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9F5F6" w14:textId="77777777" w:rsidR="00462AD7" w:rsidRPr="00462AD7" w:rsidRDefault="00462AD7" w:rsidP="00462AD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2AD7">
        <w:rPr>
          <w:rFonts w:ascii="Arial" w:eastAsia="Times New Roman" w:hAnsi="Arial" w:cs="Arial"/>
          <w:b/>
          <w:sz w:val="32"/>
          <w:szCs w:val="32"/>
        </w:rPr>
        <w:t>SCHEDA TECNICA</w:t>
      </w:r>
    </w:p>
    <w:p w14:paraId="41BDAFD1" w14:textId="4A097C29" w:rsidR="00462AD7" w:rsidRPr="00462AD7" w:rsidRDefault="00462AD7" w:rsidP="00462AD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462AD7">
        <w:rPr>
          <w:rFonts w:ascii="Arial" w:eastAsia="Times New Roman" w:hAnsi="Arial" w:cs="Arial"/>
          <w:b/>
          <w:sz w:val="32"/>
          <w:szCs w:val="32"/>
        </w:rPr>
        <w:t>Progetti di Innovazione</w:t>
      </w:r>
    </w:p>
    <w:p w14:paraId="2B8FFC20" w14:textId="77777777" w:rsidR="00462AD7" w:rsidRPr="00462AD7" w:rsidRDefault="00462AD7" w:rsidP="00462AD7">
      <w:pPr>
        <w:pStyle w:val="Sommario1"/>
        <w:tabs>
          <w:tab w:val="right" w:leader="dot" w:pos="9628"/>
        </w:tabs>
        <w:jc w:val="center"/>
        <w:rPr>
          <w:rFonts w:ascii="Arial" w:eastAsia="Times New Roman" w:hAnsi="Arial" w:cs="Arial"/>
          <w:b/>
        </w:rPr>
      </w:pPr>
    </w:p>
    <w:p w14:paraId="31CC4683" w14:textId="7C74E55C" w:rsidR="00865F73" w:rsidRPr="00462AD7" w:rsidRDefault="00865F73">
      <w:pPr>
        <w:pStyle w:val="Sommario1"/>
        <w:tabs>
          <w:tab w:val="right" w:leader="dot" w:pos="9628"/>
        </w:tabs>
        <w:rPr>
          <w:rFonts w:ascii="Arial" w:eastAsia="Times New Roman" w:hAnsi="Arial" w:cs="Arial"/>
          <w:b/>
        </w:rPr>
      </w:pPr>
      <w:r w:rsidRPr="00462AD7">
        <w:rPr>
          <w:rFonts w:ascii="Arial" w:eastAsia="Times New Roman" w:hAnsi="Arial" w:cs="Arial"/>
          <w:b/>
        </w:rPr>
        <w:t>INDICE</w:t>
      </w:r>
    </w:p>
    <w:p w14:paraId="4D91AF35" w14:textId="24BF1B20" w:rsidR="00600655" w:rsidRPr="00462AD7" w:rsidRDefault="00865F73">
      <w:pPr>
        <w:pStyle w:val="Sommario1"/>
        <w:tabs>
          <w:tab w:val="right" w:leader="dot" w:pos="9628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it-IT" w:bidi="ar-SA"/>
        </w:rPr>
      </w:pPr>
      <w:r w:rsidRPr="00462AD7">
        <w:rPr>
          <w:rFonts w:ascii="Arial" w:eastAsia="Times New Roman" w:hAnsi="Arial" w:cs="Arial"/>
          <w:b/>
        </w:rPr>
        <w:fldChar w:fldCharType="begin"/>
      </w:r>
      <w:r w:rsidRPr="00462AD7">
        <w:rPr>
          <w:rFonts w:ascii="Arial" w:eastAsia="Times New Roman" w:hAnsi="Arial" w:cs="Arial"/>
          <w:b/>
        </w:rPr>
        <w:instrText xml:space="preserve"> TOC \o "1-5" \h \z \u </w:instrText>
      </w:r>
      <w:r w:rsidRPr="00462AD7">
        <w:rPr>
          <w:rFonts w:ascii="Arial" w:eastAsia="Times New Roman" w:hAnsi="Arial" w:cs="Arial"/>
          <w:b/>
        </w:rPr>
        <w:fldChar w:fldCharType="separate"/>
      </w:r>
      <w:hyperlink w:anchor="_Toc87517498" w:history="1">
        <w:r w:rsidR="00600655" w:rsidRPr="00462AD7">
          <w:rPr>
            <w:rStyle w:val="Collegamentoipertestuale"/>
            <w:rFonts w:ascii="Arial" w:hAnsi="Arial" w:cs="Arial"/>
            <w:noProof/>
          </w:rPr>
          <w:t>SEZIONE I: QUALITA' DELLA PROPOSTA PROGETTUALE</w:t>
        </w:r>
        <w:r w:rsidR="00600655" w:rsidRPr="00462AD7">
          <w:rPr>
            <w:rFonts w:ascii="Arial" w:hAnsi="Arial" w:cs="Arial"/>
            <w:noProof/>
            <w:webHidden/>
          </w:rPr>
          <w:tab/>
        </w:r>
        <w:r w:rsidR="00600655" w:rsidRPr="00462AD7">
          <w:rPr>
            <w:rFonts w:ascii="Arial" w:hAnsi="Arial" w:cs="Arial"/>
            <w:noProof/>
            <w:webHidden/>
          </w:rPr>
          <w:fldChar w:fldCharType="begin"/>
        </w:r>
        <w:r w:rsidR="00600655" w:rsidRPr="00462AD7">
          <w:rPr>
            <w:rFonts w:ascii="Arial" w:hAnsi="Arial" w:cs="Arial"/>
            <w:noProof/>
            <w:webHidden/>
          </w:rPr>
          <w:instrText xml:space="preserve"> PAGEREF _Toc87517498 \h </w:instrText>
        </w:r>
        <w:r w:rsidR="00600655" w:rsidRPr="00462AD7">
          <w:rPr>
            <w:rFonts w:ascii="Arial" w:hAnsi="Arial" w:cs="Arial"/>
            <w:noProof/>
            <w:webHidden/>
          </w:rPr>
        </w:r>
        <w:r w:rsidR="00600655" w:rsidRPr="00462AD7">
          <w:rPr>
            <w:rFonts w:ascii="Arial" w:hAnsi="Arial" w:cs="Arial"/>
            <w:noProof/>
            <w:webHidden/>
          </w:rPr>
          <w:fldChar w:fldCharType="separate"/>
        </w:r>
        <w:r w:rsidR="00600655" w:rsidRPr="00462AD7">
          <w:rPr>
            <w:rFonts w:ascii="Arial" w:hAnsi="Arial" w:cs="Arial"/>
            <w:noProof/>
            <w:webHidden/>
          </w:rPr>
          <w:t>3</w:t>
        </w:r>
        <w:r w:rsidR="00600655" w:rsidRPr="00462AD7">
          <w:rPr>
            <w:rFonts w:ascii="Arial" w:hAnsi="Arial" w:cs="Arial"/>
            <w:noProof/>
            <w:webHidden/>
          </w:rPr>
          <w:fldChar w:fldCharType="end"/>
        </w:r>
      </w:hyperlink>
    </w:p>
    <w:p w14:paraId="68FB5F5D" w14:textId="2732D394" w:rsidR="00600655" w:rsidRPr="00462AD7" w:rsidRDefault="00480CFA">
      <w:pPr>
        <w:pStyle w:val="Sommario1"/>
        <w:tabs>
          <w:tab w:val="right" w:leader="dot" w:pos="9628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it-IT" w:bidi="ar-SA"/>
        </w:rPr>
      </w:pPr>
      <w:hyperlink w:anchor="_Toc87517499" w:history="1">
        <w:r w:rsidR="00600655" w:rsidRPr="00462AD7">
          <w:rPr>
            <w:rStyle w:val="Collegamentoipertestuale"/>
            <w:rFonts w:ascii="Arial" w:hAnsi="Arial" w:cs="Arial"/>
            <w:noProof/>
          </w:rPr>
          <w:t>SEZIONE II: COERENZA CON LE FINALITA DEL PROGETTO PILOTA</w:t>
        </w:r>
        <w:r w:rsidR="00600655" w:rsidRPr="00462AD7">
          <w:rPr>
            <w:rFonts w:ascii="Arial" w:hAnsi="Arial" w:cs="Arial"/>
            <w:noProof/>
            <w:webHidden/>
          </w:rPr>
          <w:tab/>
        </w:r>
        <w:r w:rsidR="00600655" w:rsidRPr="00462AD7">
          <w:rPr>
            <w:rFonts w:ascii="Arial" w:hAnsi="Arial" w:cs="Arial"/>
            <w:noProof/>
            <w:webHidden/>
          </w:rPr>
          <w:fldChar w:fldCharType="begin"/>
        </w:r>
        <w:r w:rsidR="00600655" w:rsidRPr="00462AD7">
          <w:rPr>
            <w:rFonts w:ascii="Arial" w:hAnsi="Arial" w:cs="Arial"/>
            <w:noProof/>
            <w:webHidden/>
          </w:rPr>
          <w:instrText xml:space="preserve"> PAGEREF _Toc87517499 \h </w:instrText>
        </w:r>
        <w:r w:rsidR="00600655" w:rsidRPr="00462AD7">
          <w:rPr>
            <w:rFonts w:ascii="Arial" w:hAnsi="Arial" w:cs="Arial"/>
            <w:noProof/>
            <w:webHidden/>
          </w:rPr>
        </w:r>
        <w:r w:rsidR="00600655" w:rsidRPr="00462AD7">
          <w:rPr>
            <w:rFonts w:ascii="Arial" w:hAnsi="Arial" w:cs="Arial"/>
            <w:noProof/>
            <w:webHidden/>
          </w:rPr>
          <w:fldChar w:fldCharType="separate"/>
        </w:r>
        <w:r w:rsidR="00600655" w:rsidRPr="00462AD7">
          <w:rPr>
            <w:rFonts w:ascii="Arial" w:hAnsi="Arial" w:cs="Arial"/>
            <w:noProof/>
            <w:webHidden/>
          </w:rPr>
          <w:t>6</w:t>
        </w:r>
        <w:r w:rsidR="00600655" w:rsidRPr="00462AD7">
          <w:rPr>
            <w:rFonts w:ascii="Arial" w:hAnsi="Arial" w:cs="Arial"/>
            <w:noProof/>
            <w:webHidden/>
          </w:rPr>
          <w:fldChar w:fldCharType="end"/>
        </w:r>
      </w:hyperlink>
    </w:p>
    <w:p w14:paraId="0E866E32" w14:textId="66842BC7" w:rsidR="00600655" w:rsidRPr="00462AD7" w:rsidRDefault="00480CFA">
      <w:pPr>
        <w:pStyle w:val="Sommario1"/>
        <w:tabs>
          <w:tab w:val="right" w:leader="dot" w:pos="9628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it-IT" w:bidi="ar-SA"/>
        </w:rPr>
      </w:pPr>
      <w:hyperlink w:anchor="_Toc87517500" w:history="1">
        <w:r w:rsidR="00600655" w:rsidRPr="00462AD7">
          <w:rPr>
            <w:rStyle w:val="Collegamentoipertestuale"/>
            <w:rFonts w:ascii="Arial" w:hAnsi="Arial" w:cs="Arial"/>
            <w:noProof/>
          </w:rPr>
          <w:t>SEZIONE III CONTRIBUZIONE ALL'EFFICACIA DEL PROGETTO PILOTA</w:t>
        </w:r>
        <w:r w:rsidR="00600655" w:rsidRPr="00462AD7">
          <w:rPr>
            <w:rFonts w:ascii="Arial" w:hAnsi="Arial" w:cs="Arial"/>
            <w:noProof/>
            <w:webHidden/>
          </w:rPr>
          <w:tab/>
        </w:r>
        <w:r w:rsidR="00600655" w:rsidRPr="00462AD7">
          <w:rPr>
            <w:rFonts w:ascii="Arial" w:hAnsi="Arial" w:cs="Arial"/>
            <w:noProof/>
            <w:webHidden/>
          </w:rPr>
          <w:fldChar w:fldCharType="begin"/>
        </w:r>
        <w:r w:rsidR="00600655" w:rsidRPr="00462AD7">
          <w:rPr>
            <w:rFonts w:ascii="Arial" w:hAnsi="Arial" w:cs="Arial"/>
            <w:noProof/>
            <w:webHidden/>
          </w:rPr>
          <w:instrText xml:space="preserve"> PAGEREF _Toc87517500 \h </w:instrText>
        </w:r>
        <w:r w:rsidR="00600655" w:rsidRPr="00462AD7">
          <w:rPr>
            <w:rFonts w:ascii="Arial" w:hAnsi="Arial" w:cs="Arial"/>
            <w:noProof/>
            <w:webHidden/>
          </w:rPr>
        </w:r>
        <w:r w:rsidR="00600655" w:rsidRPr="00462AD7">
          <w:rPr>
            <w:rFonts w:ascii="Arial" w:hAnsi="Arial" w:cs="Arial"/>
            <w:noProof/>
            <w:webHidden/>
          </w:rPr>
          <w:fldChar w:fldCharType="separate"/>
        </w:r>
        <w:r w:rsidR="00600655" w:rsidRPr="00462AD7">
          <w:rPr>
            <w:rFonts w:ascii="Arial" w:hAnsi="Arial" w:cs="Arial"/>
            <w:noProof/>
            <w:webHidden/>
          </w:rPr>
          <w:t>6</w:t>
        </w:r>
        <w:r w:rsidR="00600655" w:rsidRPr="00462AD7">
          <w:rPr>
            <w:rFonts w:ascii="Arial" w:hAnsi="Arial" w:cs="Arial"/>
            <w:noProof/>
            <w:webHidden/>
          </w:rPr>
          <w:fldChar w:fldCharType="end"/>
        </w:r>
      </w:hyperlink>
    </w:p>
    <w:p w14:paraId="563E2DDC" w14:textId="358C616D" w:rsidR="00600655" w:rsidRPr="00462AD7" w:rsidRDefault="00480CFA">
      <w:pPr>
        <w:pStyle w:val="Sommario4"/>
        <w:tabs>
          <w:tab w:val="left" w:pos="1540"/>
          <w:tab w:val="right" w:leader="dot" w:pos="9628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it-IT" w:bidi="ar-SA"/>
        </w:rPr>
      </w:pPr>
      <w:hyperlink w:anchor="_Toc87517501" w:history="1">
        <w:r w:rsidR="00600655" w:rsidRPr="00462AD7">
          <w:rPr>
            <w:rStyle w:val="Collegamentoipertestuale"/>
            <w:rFonts w:ascii="Arial" w:hAnsi="Arial" w:cs="Arial"/>
            <w:noProof/>
          </w:rPr>
          <w:t xml:space="preserve">III A </w:t>
        </w:r>
        <w:r w:rsidR="00600655" w:rsidRPr="00462AD7">
          <w:rPr>
            <w:rFonts w:ascii="Arial" w:eastAsiaTheme="minorEastAsia" w:hAnsi="Arial" w:cs="Arial"/>
            <w:noProof/>
            <w:kern w:val="0"/>
            <w:sz w:val="22"/>
            <w:szCs w:val="22"/>
            <w:lang w:eastAsia="it-IT" w:bidi="ar-SA"/>
          </w:rPr>
          <w:tab/>
        </w:r>
        <w:r w:rsidR="00600655" w:rsidRPr="00462AD7">
          <w:rPr>
            <w:rStyle w:val="Collegamentoipertestuale"/>
            <w:rFonts w:ascii="Arial" w:hAnsi="Arial" w:cs="Arial"/>
            <w:noProof/>
          </w:rPr>
          <w:t>Aspetti economici e finanziari del progetto</w:t>
        </w:r>
        <w:r w:rsidR="00600655" w:rsidRPr="00462AD7">
          <w:rPr>
            <w:rFonts w:ascii="Arial" w:hAnsi="Arial" w:cs="Arial"/>
            <w:noProof/>
            <w:webHidden/>
          </w:rPr>
          <w:tab/>
        </w:r>
        <w:r w:rsidR="00600655" w:rsidRPr="00462AD7">
          <w:rPr>
            <w:rFonts w:ascii="Arial" w:hAnsi="Arial" w:cs="Arial"/>
            <w:noProof/>
            <w:webHidden/>
          </w:rPr>
          <w:fldChar w:fldCharType="begin"/>
        </w:r>
        <w:r w:rsidR="00600655" w:rsidRPr="00462AD7">
          <w:rPr>
            <w:rFonts w:ascii="Arial" w:hAnsi="Arial" w:cs="Arial"/>
            <w:noProof/>
            <w:webHidden/>
          </w:rPr>
          <w:instrText xml:space="preserve"> PAGEREF _Toc87517501 \h </w:instrText>
        </w:r>
        <w:r w:rsidR="00600655" w:rsidRPr="00462AD7">
          <w:rPr>
            <w:rFonts w:ascii="Arial" w:hAnsi="Arial" w:cs="Arial"/>
            <w:noProof/>
            <w:webHidden/>
          </w:rPr>
        </w:r>
        <w:r w:rsidR="00600655" w:rsidRPr="00462AD7">
          <w:rPr>
            <w:rFonts w:ascii="Arial" w:hAnsi="Arial" w:cs="Arial"/>
            <w:noProof/>
            <w:webHidden/>
          </w:rPr>
          <w:fldChar w:fldCharType="separate"/>
        </w:r>
        <w:r w:rsidR="00600655" w:rsidRPr="00462AD7">
          <w:rPr>
            <w:rFonts w:ascii="Arial" w:hAnsi="Arial" w:cs="Arial"/>
            <w:noProof/>
            <w:webHidden/>
          </w:rPr>
          <w:t>6</w:t>
        </w:r>
        <w:r w:rsidR="00600655" w:rsidRPr="00462AD7">
          <w:rPr>
            <w:rFonts w:ascii="Arial" w:hAnsi="Arial" w:cs="Arial"/>
            <w:noProof/>
            <w:webHidden/>
          </w:rPr>
          <w:fldChar w:fldCharType="end"/>
        </w:r>
      </w:hyperlink>
    </w:p>
    <w:p w14:paraId="2A722584" w14:textId="0299E6A2" w:rsidR="00600655" w:rsidRPr="00462AD7" w:rsidRDefault="00480CFA">
      <w:pPr>
        <w:pStyle w:val="Sommario4"/>
        <w:tabs>
          <w:tab w:val="left" w:pos="1540"/>
          <w:tab w:val="right" w:leader="dot" w:pos="9628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it-IT" w:bidi="ar-SA"/>
        </w:rPr>
      </w:pPr>
      <w:hyperlink w:anchor="_Toc87517502" w:history="1">
        <w:r w:rsidR="00600655" w:rsidRPr="00462AD7">
          <w:rPr>
            <w:rStyle w:val="Collegamentoipertestuale"/>
            <w:rFonts w:ascii="Arial" w:hAnsi="Arial" w:cs="Arial"/>
            <w:noProof/>
          </w:rPr>
          <w:t>III B.</w:t>
        </w:r>
        <w:r w:rsidR="00600655" w:rsidRPr="00462AD7">
          <w:rPr>
            <w:rFonts w:ascii="Arial" w:eastAsiaTheme="minorEastAsia" w:hAnsi="Arial" w:cs="Arial"/>
            <w:noProof/>
            <w:kern w:val="0"/>
            <w:sz w:val="22"/>
            <w:szCs w:val="22"/>
            <w:lang w:eastAsia="it-IT" w:bidi="ar-SA"/>
          </w:rPr>
          <w:tab/>
        </w:r>
        <w:r w:rsidR="00600655" w:rsidRPr="00462AD7">
          <w:rPr>
            <w:rStyle w:val="Collegamentoipertestuale"/>
            <w:rFonts w:ascii="Arial" w:hAnsi="Arial" w:cs="Arial"/>
            <w:noProof/>
          </w:rPr>
          <w:t>Incremento occupazionale</w:t>
        </w:r>
        <w:r w:rsidR="00600655" w:rsidRPr="00462AD7">
          <w:rPr>
            <w:rFonts w:ascii="Arial" w:hAnsi="Arial" w:cs="Arial"/>
            <w:noProof/>
            <w:webHidden/>
          </w:rPr>
          <w:tab/>
        </w:r>
        <w:r w:rsidR="00600655" w:rsidRPr="00462AD7">
          <w:rPr>
            <w:rFonts w:ascii="Arial" w:hAnsi="Arial" w:cs="Arial"/>
            <w:noProof/>
            <w:webHidden/>
          </w:rPr>
          <w:fldChar w:fldCharType="begin"/>
        </w:r>
        <w:r w:rsidR="00600655" w:rsidRPr="00462AD7">
          <w:rPr>
            <w:rFonts w:ascii="Arial" w:hAnsi="Arial" w:cs="Arial"/>
            <w:noProof/>
            <w:webHidden/>
          </w:rPr>
          <w:instrText xml:space="preserve"> PAGEREF _Toc87517502 \h </w:instrText>
        </w:r>
        <w:r w:rsidR="00600655" w:rsidRPr="00462AD7">
          <w:rPr>
            <w:rFonts w:ascii="Arial" w:hAnsi="Arial" w:cs="Arial"/>
            <w:noProof/>
            <w:webHidden/>
          </w:rPr>
        </w:r>
        <w:r w:rsidR="00600655" w:rsidRPr="00462AD7">
          <w:rPr>
            <w:rFonts w:ascii="Arial" w:hAnsi="Arial" w:cs="Arial"/>
            <w:noProof/>
            <w:webHidden/>
          </w:rPr>
          <w:fldChar w:fldCharType="separate"/>
        </w:r>
        <w:r w:rsidR="00600655" w:rsidRPr="00462AD7">
          <w:rPr>
            <w:rFonts w:ascii="Arial" w:hAnsi="Arial" w:cs="Arial"/>
            <w:noProof/>
            <w:webHidden/>
          </w:rPr>
          <w:t>8</w:t>
        </w:r>
        <w:r w:rsidR="00600655" w:rsidRPr="00462AD7">
          <w:rPr>
            <w:rFonts w:ascii="Arial" w:hAnsi="Arial" w:cs="Arial"/>
            <w:noProof/>
            <w:webHidden/>
          </w:rPr>
          <w:fldChar w:fldCharType="end"/>
        </w:r>
      </w:hyperlink>
    </w:p>
    <w:p w14:paraId="78161590" w14:textId="07403F25" w:rsidR="00600655" w:rsidRPr="00462AD7" w:rsidRDefault="00480CFA">
      <w:pPr>
        <w:pStyle w:val="Sommario4"/>
        <w:tabs>
          <w:tab w:val="left" w:pos="1540"/>
          <w:tab w:val="right" w:leader="dot" w:pos="9628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it-IT" w:bidi="ar-SA"/>
        </w:rPr>
      </w:pPr>
      <w:hyperlink w:anchor="_Toc87517503" w:history="1">
        <w:r w:rsidR="00600655" w:rsidRPr="00462AD7">
          <w:rPr>
            <w:rStyle w:val="Collegamentoipertestuale"/>
            <w:rFonts w:ascii="Arial" w:hAnsi="Arial" w:cs="Arial"/>
            <w:noProof/>
          </w:rPr>
          <w:t>III C.</w:t>
        </w:r>
        <w:r w:rsidR="00600655" w:rsidRPr="00462AD7">
          <w:rPr>
            <w:rFonts w:ascii="Arial" w:eastAsiaTheme="minorEastAsia" w:hAnsi="Arial" w:cs="Arial"/>
            <w:noProof/>
            <w:kern w:val="0"/>
            <w:sz w:val="22"/>
            <w:szCs w:val="22"/>
            <w:lang w:eastAsia="it-IT" w:bidi="ar-SA"/>
          </w:rPr>
          <w:tab/>
        </w:r>
        <w:r w:rsidR="00600655" w:rsidRPr="00462AD7">
          <w:rPr>
            <w:rStyle w:val="Collegamentoipertestuale"/>
            <w:rFonts w:ascii="Arial" w:hAnsi="Arial" w:cs="Arial"/>
            <w:noProof/>
          </w:rPr>
          <w:t>Quota di cofinanziamento</w:t>
        </w:r>
        <w:r w:rsidR="00600655" w:rsidRPr="00462AD7">
          <w:rPr>
            <w:rFonts w:ascii="Arial" w:hAnsi="Arial" w:cs="Arial"/>
            <w:noProof/>
            <w:webHidden/>
          </w:rPr>
          <w:tab/>
        </w:r>
        <w:r w:rsidR="00600655" w:rsidRPr="00462AD7">
          <w:rPr>
            <w:rFonts w:ascii="Arial" w:hAnsi="Arial" w:cs="Arial"/>
            <w:noProof/>
            <w:webHidden/>
          </w:rPr>
          <w:fldChar w:fldCharType="begin"/>
        </w:r>
        <w:r w:rsidR="00600655" w:rsidRPr="00462AD7">
          <w:rPr>
            <w:rFonts w:ascii="Arial" w:hAnsi="Arial" w:cs="Arial"/>
            <w:noProof/>
            <w:webHidden/>
          </w:rPr>
          <w:instrText xml:space="preserve"> PAGEREF _Toc87517503 \h </w:instrText>
        </w:r>
        <w:r w:rsidR="00600655" w:rsidRPr="00462AD7">
          <w:rPr>
            <w:rFonts w:ascii="Arial" w:hAnsi="Arial" w:cs="Arial"/>
            <w:noProof/>
            <w:webHidden/>
          </w:rPr>
        </w:r>
        <w:r w:rsidR="00600655" w:rsidRPr="00462AD7">
          <w:rPr>
            <w:rFonts w:ascii="Arial" w:hAnsi="Arial" w:cs="Arial"/>
            <w:noProof/>
            <w:webHidden/>
          </w:rPr>
          <w:fldChar w:fldCharType="separate"/>
        </w:r>
        <w:r w:rsidR="00600655" w:rsidRPr="00462AD7">
          <w:rPr>
            <w:rFonts w:ascii="Arial" w:hAnsi="Arial" w:cs="Arial"/>
            <w:noProof/>
            <w:webHidden/>
          </w:rPr>
          <w:t>8</w:t>
        </w:r>
        <w:r w:rsidR="00600655" w:rsidRPr="00462AD7">
          <w:rPr>
            <w:rFonts w:ascii="Arial" w:hAnsi="Arial" w:cs="Arial"/>
            <w:noProof/>
            <w:webHidden/>
          </w:rPr>
          <w:fldChar w:fldCharType="end"/>
        </w:r>
      </w:hyperlink>
    </w:p>
    <w:p w14:paraId="024622A3" w14:textId="159A0770" w:rsidR="00600655" w:rsidRPr="00462AD7" w:rsidRDefault="00480CFA">
      <w:pPr>
        <w:pStyle w:val="Sommario4"/>
        <w:tabs>
          <w:tab w:val="left" w:pos="1540"/>
          <w:tab w:val="right" w:leader="dot" w:pos="9628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it-IT" w:bidi="ar-SA"/>
        </w:rPr>
      </w:pPr>
      <w:hyperlink w:anchor="_Toc87517504" w:history="1">
        <w:r w:rsidR="00600655" w:rsidRPr="00462AD7">
          <w:rPr>
            <w:rStyle w:val="Collegamentoipertestuale"/>
            <w:rFonts w:ascii="Arial" w:hAnsi="Arial" w:cs="Arial"/>
            <w:noProof/>
          </w:rPr>
          <w:t>III D.</w:t>
        </w:r>
        <w:r w:rsidR="00600655" w:rsidRPr="00462AD7">
          <w:rPr>
            <w:rFonts w:ascii="Arial" w:eastAsiaTheme="minorEastAsia" w:hAnsi="Arial" w:cs="Arial"/>
            <w:noProof/>
            <w:kern w:val="0"/>
            <w:sz w:val="22"/>
            <w:szCs w:val="22"/>
            <w:lang w:eastAsia="it-IT" w:bidi="ar-SA"/>
          </w:rPr>
          <w:tab/>
        </w:r>
        <w:r w:rsidR="00600655" w:rsidRPr="00462AD7">
          <w:rPr>
            <w:rStyle w:val="Collegamentoipertestuale"/>
            <w:rFonts w:ascii="Arial" w:hAnsi="Arial" w:cs="Arial"/>
            <w:noProof/>
          </w:rPr>
          <w:t>Grado di innovatività e/o ecosostenibilità</w:t>
        </w:r>
        <w:r w:rsidR="00600655" w:rsidRPr="00462AD7">
          <w:rPr>
            <w:rFonts w:ascii="Arial" w:hAnsi="Arial" w:cs="Arial"/>
            <w:noProof/>
            <w:webHidden/>
          </w:rPr>
          <w:tab/>
        </w:r>
        <w:r w:rsidR="00600655" w:rsidRPr="00462AD7">
          <w:rPr>
            <w:rFonts w:ascii="Arial" w:hAnsi="Arial" w:cs="Arial"/>
            <w:noProof/>
            <w:webHidden/>
          </w:rPr>
          <w:fldChar w:fldCharType="begin"/>
        </w:r>
        <w:r w:rsidR="00600655" w:rsidRPr="00462AD7">
          <w:rPr>
            <w:rFonts w:ascii="Arial" w:hAnsi="Arial" w:cs="Arial"/>
            <w:noProof/>
            <w:webHidden/>
          </w:rPr>
          <w:instrText xml:space="preserve"> PAGEREF _Toc87517504 \h </w:instrText>
        </w:r>
        <w:r w:rsidR="00600655" w:rsidRPr="00462AD7">
          <w:rPr>
            <w:rFonts w:ascii="Arial" w:hAnsi="Arial" w:cs="Arial"/>
            <w:noProof/>
            <w:webHidden/>
          </w:rPr>
        </w:r>
        <w:r w:rsidR="00600655" w:rsidRPr="00462AD7">
          <w:rPr>
            <w:rFonts w:ascii="Arial" w:hAnsi="Arial" w:cs="Arial"/>
            <w:noProof/>
            <w:webHidden/>
          </w:rPr>
          <w:fldChar w:fldCharType="separate"/>
        </w:r>
        <w:r w:rsidR="00600655" w:rsidRPr="00462AD7">
          <w:rPr>
            <w:rFonts w:ascii="Arial" w:hAnsi="Arial" w:cs="Arial"/>
            <w:noProof/>
            <w:webHidden/>
          </w:rPr>
          <w:t>9</w:t>
        </w:r>
        <w:r w:rsidR="00600655" w:rsidRPr="00462AD7">
          <w:rPr>
            <w:rFonts w:ascii="Arial" w:hAnsi="Arial" w:cs="Arial"/>
            <w:noProof/>
            <w:webHidden/>
          </w:rPr>
          <w:fldChar w:fldCharType="end"/>
        </w:r>
      </w:hyperlink>
    </w:p>
    <w:p w14:paraId="57AB7B4A" w14:textId="30AC4ECD" w:rsidR="00600655" w:rsidRPr="00462AD7" w:rsidRDefault="00480CFA">
      <w:pPr>
        <w:pStyle w:val="Sommario4"/>
        <w:tabs>
          <w:tab w:val="left" w:pos="1540"/>
          <w:tab w:val="right" w:leader="dot" w:pos="9628"/>
        </w:tabs>
        <w:rPr>
          <w:rFonts w:ascii="Arial" w:eastAsiaTheme="minorEastAsia" w:hAnsi="Arial" w:cs="Arial"/>
          <w:noProof/>
          <w:kern w:val="0"/>
          <w:sz w:val="22"/>
          <w:szCs w:val="22"/>
          <w:lang w:eastAsia="it-IT" w:bidi="ar-SA"/>
        </w:rPr>
      </w:pPr>
      <w:hyperlink w:anchor="_Toc87517505" w:history="1">
        <w:r w:rsidR="00600655" w:rsidRPr="00462AD7">
          <w:rPr>
            <w:rStyle w:val="Collegamentoipertestuale"/>
            <w:rFonts w:ascii="Arial" w:hAnsi="Arial" w:cs="Arial"/>
            <w:noProof/>
          </w:rPr>
          <w:t>III E.</w:t>
        </w:r>
        <w:r w:rsidR="00600655" w:rsidRPr="00462AD7">
          <w:rPr>
            <w:rFonts w:ascii="Arial" w:eastAsiaTheme="minorEastAsia" w:hAnsi="Arial" w:cs="Arial"/>
            <w:noProof/>
            <w:kern w:val="0"/>
            <w:sz w:val="22"/>
            <w:szCs w:val="22"/>
            <w:lang w:eastAsia="it-IT" w:bidi="ar-SA"/>
          </w:rPr>
          <w:tab/>
        </w:r>
        <w:r w:rsidR="00600655" w:rsidRPr="00462AD7">
          <w:rPr>
            <w:rStyle w:val="Collegamentoipertestuale"/>
            <w:rFonts w:ascii="Arial" w:hAnsi="Arial" w:cs="Arial"/>
            <w:noProof/>
            <w:lang w:eastAsia="it-IT"/>
          </w:rPr>
          <w:t>Contributo alla costruzione di nuove reti</w:t>
        </w:r>
        <w:r w:rsidR="00600655" w:rsidRPr="00462AD7">
          <w:rPr>
            <w:rFonts w:ascii="Arial" w:hAnsi="Arial" w:cs="Arial"/>
            <w:noProof/>
            <w:webHidden/>
          </w:rPr>
          <w:tab/>
        </w:r>
        <w:r w:rsidR="00600655" w:rsidRPr="00462AD7">
          <w:rPr>
            <w:rFonts w:ascii="Arial" w:hAnsi="Arial" w:cs="Arial"/>
            <w:noProof/>
            <w:webHidden/>
          </w:rPr>
          <w:fldChar w:fldCharType="begin"/>
        </w:r>
        <w:r w:rsidR="00600655" w:rsidRPr="00462AD7">
          <w:rPr>
            <w:rFonts w:ascii="Arial" w:hAnsi="Arial" w:cs="Arial"/>
            <w:noProof/>
            <w:webHidden/>
          </w:rPr>
          <w:instrText xml:space="preserve"> PAGEREF _Toc87517505 \h </w:instrText>
        </w:r>
        <w:r w:rsidR="00600655" w:rsidRPr="00462AD7">
          <w:rPr>
            <w:rFonts w:ascii="Arial" w:hAnsi="Arial" w:cs="Arial"/>
            <w:noProof/>
            <w:webHidden/>
          </w:rPr>
        </w:r>
        <w:r w:rsidR="00600655" w:rsidRPr="00462AD7">
          <w:rPr>
            <w:rFonts w:ascii="Arial" w:hAnsi="Arial" w:cs="Arial"/>
            <w:noProof/>
            <w:webHidden/>
          </w:rPr>
          <w:fldChar w:fldCharType="separate"/>
        </w:r>
        <w:r w:rsidR="00600655" w:rsidRPr="00462AD7">
          <w:rPr>
            <w:rFonts w:ascii="Arial" w:hAnsi="Arial" w:cs="Arial"/>
            <w:noProof/>
            <w:webHidden/>
          </w:rPr>
          <w:t>9</w:t>
        </w:r>
        <w:r w:rsidR="00600655" w:rsidRPr="00462AD7">
          <w:rPr>
            <w:rFonts w:ascii="Arial" w:hAnsi="Arial" w:cs="Arial"/>
            <w:noProof/>
            <w:webHidden/>
          </w:rPr>
          <w:fldChar w:fldCharType="end"/>
        </w:r>
      </w:hyperlink>
    </w:p>
    <w:p w14:paraId="503C1CFB" w14:textId="68A5A8F0" w:rsidR="00665263" w:rsidRPr="00462AD7" w:rsidRDefault="00865F73">
      <w:pPr>
        <w:widowControl/>
        <w:suppressAutoHyphens w:val="0"/>
        <w:rPr>
          <w:rFonts w:ascii="Arial" w:eastAsia="Times New Roman" w:hAnsi="Arial" w:cs="Arial"/>
          <w:b/>
        </w:rPr>
      </w:pPr>
      <w:r w:rsidRPr="00462AD7">
        <w:rPr>
          <w:rFonts w:ascii="Arial" w:eastAsia="Times New Roman" w:hAnsi="Arial" w:cs="Arial"/>
          <w:b/>
        </w:rPr>
        <w:fldChar w:fldCharType="end"/>
      </w:r>
      <w:r w:rsidR="00665263" w:rsidRPr="00462AD7">
        <w:rPr>
          <w:rFonts w:ascii="Arial" w:eastAsia="Times New Roman" w:hAnsi="Arial" w:cs="Arial"/>
          <w:b/>
        </w:rPr>
        <w:br w:type="page"/>
      </w:r>
    </w:p>
    <w:p w14:paraId="423669F9" w14:textId="77777777" w:rsidR="00F9511E" w:rsidRPr="00462AD7" w:rsidRDefault="00F9511E" w:rsidP="00F9511E">
      <w:pPr>
        <w:tabs>
          <w:tab w:val="left" w:pos="5724"/>
          <w:tab w:val="left" w:pos="9639"/>
        </w:tabs>
        <w:ind w:right="-2"/>
        <w:rPr>
          <w:rFonts w:ascii="Arial" w:eastAsia="Times New Roman" w:hAnsi="Arial" w:cs="Arial"/>
          <w:b/>
        </w:rPr>
      </w:pPr>
    </w:p>
    <w:p w14:paraId="37DD0D8D" w14:textId="77777777" w:rsidR="00F9511E" w:rsidRPr="00462AD7" w:rsidRDefault="00F9511E" w:rsidP="00397B0F">
      <w:pPr>
        <w:jc w:val="right"/>
        <w:rPr>
          <w:rFonts w:ascii="Arial" w:hAnsi="Arial" w:cs="Arial"/>
          <w:i/>
        </w:rPr>
      </w:pPr>
    </w:p>
    <w:p w14:paraId="1C5F90C5" w14:textId="18CA8BE8" w:rsidR="00850938" w:rsidRPr="00462AD7" w:rsidRDefault="00967411" w:rsidP="00301001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36"/>
          <w:szCs w:val="36"/>
        </w:rPr>
      </w:pPr>
      <w:r w:rsidRPr="00462AD7">
        <w:rPr>
          <w:rFonts w:ascii="Arial" w:hAnsi="Arial" w:cs="Arial"/>
          <w:b/>
          <w:i/>
          <w:sz w:val="36"/>
          <w:szCs w:val="36"/>
        </w:rPr>
        <w:t xml:space="preserve">Scheda tecnica </w:t>
      </w:r>
      <w:r w:rsidR="00850938" w:rsidRPr="00462AD7">
        <w:rPr>
          <w:rFonts w:ascii="Arial" w:hAnsi="Arial" w:cs="Arial"/>
          <w:b/>
          <w:i/>
          <w:sz w:val="36"/>
          <w:szCs w:val="36"/>
        </w:rPr>
        <w:t>Progett</w:t>
      </w:r>
      <w:r w:rsidRPr="00462AD7">
        <w:rPr>
          <w:rFonts w:ascii="Arial" w:hAnsi="Arial" w:cs="Arial"/>
          <w:b/>
          <w:i/>
          <w:sz w:val="36"/>
          <w:szCs w:val="36"/>
        </w:rPr>
        <w:t>o</w:t>
      </w:r>
      <w:r w:rsidR="00850938" w:rsidRPr="00462AD7">
        <w:rPr>
          <w:rFonts w:ascii="Arial" w:hAnsi="Arial" w:cs="Arial"/>
          <w:b/>
          <w:i/>
          <w:sz w:val="36"/>
          <w:szCs w:val="36"/>
        </w:rPr>
        <w:t xml:space="preserve"> </w:t>
      </w:r>
      <w:r w:rsidR="007E065D" w:rsidRPr="00462AD7">
        <w:rPr>
          <w:rFonts w:ascii="Arial" w:hAnsi="Arial" w:cs="Arial"/>
          <w:b/>
          <w:i/>
          <w:sz w:val="36"/>
          <w:szCs w:val="36"/>
        </w:rPr>
        <w:t xml:space="preserve">Innovazione </w:t>
      </w:r>
    </w:p>
    <w:p w14:paraId="022A9D0F" w14:textId="77777777" w:rsidR="00397B0F" w:rsidRPr="00462AD7" w:rsidRDefault="00397B0F" w:rsidP="00D1511D">
      <w:pPr>
        <w:jc w:val="both"/>
        <w:rPr>
          <w:rFonts w:ascii="Arial" w:hAnsi="Arial" w:cs="Arial"/>
        </w:rPr>
      </w:pPr>
    </w:p>
    <w:p w14:paraId="3BF15E42" w14:textId="29D73443" w:rsidR="00F7082D" w:rsidRPr="00462AD7" w:rsidRDefault="00967411" w:rsidP="00665263">
      <w:pPr>
        <w:pStyle w:val="Titolo1"/>
        <w:rPr>
          <w:rFonts w:ascii="Arial" w:hAnsi="Arial" w:cs="Arial"/>
        </w:rPr>
      </w:pPr>
      <w:bookmarkStart w:id="0" w:name="_Toc87517498"/>
      <w:bookmarkStart w:id="1" w:name="_Toc151963421"/>
      <w:r w:rsidRPr="00462AD7">
        <w:rPr>
          <w:rFonts w:ascii="Arial" w:hAnsi="Arial" w:cs="Arial"/>
        </w:rPr>
        <w:t xml:space="preserve">SEZIONE I: </w:t>
      </w:r>
      <w:r w:rsidR="00F7082D" w:rsidRPr="00462AD7">
        <w:rPr>
          <w:rFonts w:ascii="Arial" w:hAnsi="Arial" w:cs="Arial"/>
        </w:rPr>
        <w:t>QUALITA' DELLA PROPOSTA PROGETTUALE</w:t>
      </w:r>
      <w:bookmarkEnd w:id="0"/>
      <w:r w:rsidR="00F7082D" w:rsidRPr="00462AD7">
        <w:rPr>
          <w:rFonts w:ascii="Arial" w:hAnsi="Arial" w:cs="Arial"/>
        </w:rPr>
        <w:tab/>
      </w:r>
    </w:p>
    <w:bookmarkEnd w:id="1"/>
    <w:p w14:paraId="75B19035" w14:textId="77777777" w:rsidR="00850938" w:rsidRPr="00462AD7" w:rsidRDefault="00850938" w:rsidP="00E8739A">
      <w:pPr>
        <w:pStyle w:val="Intestazione"/>
        <w:jc w:val="both"/>
        <w:rPr>
          <w:rFonts w:ascii="Arial" w:hAnsi="Arial" w:cs="Arial"/>
          <w:b/>
        </w:rPr>
      </w:pPr>
    </w:p>
    <w:p w14:paraId="37F62E93" w14:textId="14739776" w:rsidR="00D1511D" w:rsidRPr="00462AD7" w:rsidRDefault="00620A44" w:rsidP="00620A44">
      <w:pPr>
        <w:pStyle w:val="Intestazione"/>
        <w:jc w:val="both"/>
        <w:rPr>
          <w:rFonts w:ascii="Arial" w:hAnsi="Arial" w:cs="Arial"/>
          <w:b/>
          <w:bCs/>
        </w:rPr>
      </w:pPr>
      <w:r w:rsidRPr="00462AD7">
        <w:rPr>
          <w:rFonts w:ascii="Arial" w:hAnsi="Arial" w:cs="Arial"/>
          <w:b/>
          <w:bCs/>
        </w:rPr>
        <w:t>Patto Territoriale</w:t>
      </w:r>
      <w:r w:rsidR="00967411" w:rsidRPr="00462AD7">
        <w:rPr>
          <w:rFonts w:ascii="Arial" w:hAnsi="Arial" w:cs="Arial"/>
          <w:b/>
          <w:bCs/>
        </w:rPr>
        <w:t xml:space="preserve">: </w:t>
      </w:r>
      <w:r w:rsidR="00C60763" w:rsidRPr="00462AD7">
        <w:rPr>
          <w:rFonts w:ascii="Arial" w:hAnsi="Arial" w:cs="Arial"/>
          <w:bCs/>
        </w:rPr>
        <w:t xml:space="preserve">Patto Territoriale </w:t>
      </w:r>
      <w:r w:rsidR="00462AD7">
        <w:rPr>
          <w:rFonts w:ascii="Arial" w:hAnsi="Arial" w:cs="Arial"/>
          <w:bCs/>
          <w:lang w:val="it-IT"/>
        </w:rPr>
        <w:t>………………………</w:t>
      </w:r>
      <w:r w:rsidR="00C60763" w:rsidRPr="00462AD7">
        <w:rPr>
          <w:rFonts w:ascii="Arial" w:hAnsi="Arial" w:cs="Arial"/>
          <w:b/>
          <w:bCs/>
        </w:rPr>
        <w:t xml:space="preserve"> </w:t>
      </w:r>
    </w:p>
    <w:p w14:paraId="7A6597D6" w14:textId="77777777" w:rsidR="00D1511D" w:rsidRPr="00462AD7" w:rsidRDefault="00D1511D" w:rsidP="00620A44">
      <w:pPr>
        <w:pStyle w:val="Intestazione"/>
        <w:jc w:val="both"/>
        <w:rPr>
          <w:rFonts w:ascii="Arial" w:hAnsi="Arial" w:cs="Arial"/>
          <w:b/>
          <w:bCs/>
        </w:rPr>
      </w:pPr>
    </w:p>
    <w:p w14:paraId="6FB661D3" w14:textId="07D60766" w:rsidR="00C60763" w:rsidRPr="00462AD7" w:rsidRDefault="00620A44" w:rsidP="00C60763">
      <w:pPr>
        <w:pStyle w:val="Intestazione"/>
        <w:jc w:val="both"/>
        <w:rPr>
          <w:rFonts w:ascii="Arial" w:hAnsi="Arial" w:cs="Arial"/>
          <w:b/>
          <w:bCs/>
          <w:lang w:val="it-IT"/>
        </w:rPr>
      </w:pPr>
      <w:r w:rsidRPr="00462AD7">
        <w:rPr>
          <w:rFonts w:ascii="Arial" w:hAnsi="Arial" w:cs="Arial"/>
          <w:b/>
          <w:bCs/>
        </w:rPr>
        <w:t>Soggetto Responsabile</w:t>
      </w:r>
      <w:r w:rsidR="00967411" w:rsidRPr="00462AD7">
        <w:rPr>
          <w:rFonts w:ascii="Arial" w:hAnsi="Arial" w:cs="Arial"/>
          <w:b/>
          <w:bCs/>
        </w:rPr>
        <w:t xml:space="preserve">: </w:t>
      </w:r>
      <w:r w:rsidR="00462AD7">
        <w:rPr>
          <w:rFonts w:ascii="Arial" w:hAnsi="Arial" w:cs="Arial"/>
          <w:bCs/>
          <w:lang w:val="it-IT"/>
        </w:rPr>
        <w:t>……………………………..</w:t>
      </w:r>
    </w:p>
    <w:p w14:paraId="1C6EF8CE" w14:textId="52D67B45" w:rsidR="008B2EFB" w:rsidRPr="00462AD7" w:rsidRDefault="00480CFA" w:rsidP="00462AD7">
      <w:pPr>
        <w:pStyle w:val="Intestazione"/>
        <w:numPr>
          <w:ilvl w:val="0"/>
          <w:numId w:val="4"/>
        </w:numPr>
        <w:spacing w:before="360"/>
        <w:rPr>
          <w:rFonts w:ascii="Arial" w:hAnsi="Arial" w:cs="Arial"/>
          <w:b/>
          <w:bCs/>
        </w:rPr>
      </w:pPr>
      <w:r w:rsidRPr="00480CFA">
        <w:rPr>
          <w:rFonts w:ascii="Arial" w:hAnsi="Arial" w:cs="Arial"/>
          <w:b/>
          <w:bCs/>
          <w:lang w:val="it-IT"/>
        </w:rPr>
        <w:t>Nome della proposta progettuale</w:t>
      </w:r>
      <w:r w:rsidR="008B2EFB" w:rsidRPr="00462AD7">
        <w:rPr>
          <w:rFonts w:ascii="Arial" w:hAnsi="Arial" w:cs="Arial"/>
          <w:b/>
          <w:bCs/>
        </w:rPr>
        <w:t>: ____________________________________________</w:t>
      </w:r>
    </w:p>
    <w:p w14:paraId="7C6B8FD8" w14:textId="4598F73A" w:rsidR="008B2EFB" w:rsidRPr="00462AD7" w:rsidRDefault="008B2EFB" w:rsidP="00462AD7">
      <w:pPr>
        <w:pStyle w:val="Intestazione"/>
        <w:numPr>
          <w:ilvl w:val="0"/>
          <w:numId w:val="4"/>
        </w:numPr>
        <w:spacing w:before="360" w:after="360"/>
        <w:ind w:left="641" w:hanging="357"/>
        <w:rPr>
          <w:rFonts w:ascii="Arial" w:hAnsi="Arial" w:cs="Arial"/>
          <w:b/>
          <w:bCs/>
        </w:rPr>
      </w:pPr>
      <w:r w:rsidRPr="00462AD7">
        <w:rPr>
          <w:rFonts w:ascii="Arial" w:hAnsi="Arial" w:cs="Arial"/>
          <w:b/>
          <w:bCs/>
        </w:rPr>
        <w:t xml:space="preserve">Ubicazione </w:t>
      </w:r>
      <w:r w:rsidR="007D117B" w:rsidRPr="00462AD7">
        <w:rPr>
          <w:rFonts w:ascii="Arial" w:hAnsi="Arial" w:cs="Arial"/>
          <w:b/>
          <w:bCs/>
          <w:lang w:val="it-IT"/>
        </w:rPr>
        <w:t xml:space="preserve">(Comune) </w:t>
      </w:r>
      <w:r w:rsidRPr="00462AD7">
        <w:rPr>
          <w:rFonts w:ascii="Arial" w:hAnsi="Arial" w:cs="Arial"/>
          <w:b/>
          <w:bCs/>
        </w:rPr>
        <w:t>: _________________________________________</w:t>
      </w:r>
    </w:p>
    <w:p w14:paraId="64F0CD63" w14:textId="77777777" w:rsidR="00F9511E" w:rsidRPr="00462AD7" w:rsidRDefault="00F9511E" w:rsidP="00F9511E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462AD7">
        <w:rPr>
          <w:rFonts w:ascii="Arial" w:hAnsi="Arial" w:cs="Arial"/>
          <w:b/>
          <w:bCs/>
        </w:rPr>
        <w:t xml:space="preserve">Sintesi del progetto </w:t>
      </w:r>
    </w:p>
    <w:p w14:paraId="7E2C415E" w14:textId="5B0B05A4" w:rsidR="00967411" w:rsidRPr="00462AD7" w:rsidRDefault="00967411" w:rsidP="004F022B">
      <w:pPr>
        <w:pStyle w:val="Intestazione"/>
        <w:jc w:val="both"/>
        <w:rPr>
          <w:rFonts w:ascii="Arial" w:hAnsi="Arial" w:cs="Arial"/>
          <w:i/>
          <w:iCs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2B80" w:rsidRPr="00462AD7" w14:paraId="1BBD7F0B" w14:textId="77777777">
        <w:trPr>
          <w:trHeight w:val="821"/>
        </w:trPr>
        <w:tc>
          <w:tcPr>
            <w:tcW w:w="9778" w:type="dxa"/>
            <w:shd w:val="clear" w:color="auto" w:fill="auto"/>
          </w:tcPr>
          <w:p w14:paraId="02D4A664" w14:textId="5C631A57" w:rsidR="00E12B80" w:rsidRPr="00462AD7" w:rsidRDefault="00462AD7" w:rsidP="00E12B80">
            <w:pPr>
              <w:jc w:val="both"/>
              <w:rPr>
                <w:rFonts w:ascii="Arial" w:hAnsi="Arial" w:cs="Arial"/>
                <w:lang w:eastAsia="it-IT" w:bidi="ar-SA"/>
              </w:rPr>
            </w:pPr>
            <w:r w:rsidRPr="00462AD7">
              <w:rPr>
                <w:rFonts w:ascii="Arial" w:hAnsi="Arial" w:cs="Arial"/>
                <w:i/>
                <w:iCs/>
              </w:rPr>
              <w:t>Descrivere, in sintesi, la proposta progettuale (</w:t>
            </w:r>
            <w:proofErr w:type="spellStart"/>
            <w:r w:rsidRPr="00462AD7">
              <w:rPr>
                <w:rFonts w:ascii="Arial" w:hAnsi="Arial" w:cs="Arial"/>
                <w:i/>
                <w:iCs/>
              </w:rPr>
              <w:t>max</w:t>
            </w:r>
            <w:proofErr w:type="spellEnd"/>
            <w:r w:rsidRPr="00462AD7">
              <w:rPr>
                <w:rFonts w:ascii="Arial" w:hAnsi="Arial" w:cs="Arial"/>
                <w:i/>
                <w:iCs/>
              </w:rPr>
              <w:t xml:space="preserve"> 1.000</w:t>
            </w:r>
            <w:r>
              <w:rPr>
                <w:rFonts w:ascii="Arial" w:hAnsi="Arial" w:cs="Arial"/>
                <w:i/>
                <w:iCs/>
              </w:rPr>
              <w:t xml:space="preserve"> caratteri</w:t>
            </w:r>
            <w:r w:rsidRPr="00462AD7">
              <w:rPr>
                <w:rFonts w:ascii="Arial" w:hAnsi="Arial" w:cs="Arial"/>
                <w:i/>
                <w:iCs/>
              </w:rPr>
              <w:t>)</w:t>
            </w:r>
          </w:p>
          <w:p w14:paraId="33000BE4" w14:textId="77777777" w:rsidR="00E12B80" w:rsidRPr="00462AD7" w:rsidRDefault="00E12B80" w:rsidP="00905514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  <w:p w14:paraId="23D50133" w14:textId="77777777" w:rsidR="00F26E98" w:rsidRPr="00462AD7" w:rsidRDefault="00F26E98" w:rsidP="00905514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  <w:p w14:paraId="3D9BC410" w14:textId="77777777" w:rsidR="007D75EA" w:rsidRPr="00462AD7" w:rsidRDefault="007D75EA" w:rsidP="00905514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</w:tc>
      </w:tr>
    </w:tbl>
    <w:p w14:paraId="4FBF8BAF" w14:textId="79F7AB84" w:rsidR="00E12B80" w:rsidRPr="00462AD7" w:rsidRDefault="00E12B80" w:rsidP="008B2EFB">
      <w:pPr>
        <w:pStyle w:val="Intestazione"/>
        <w:jc w:val="both"/>
        <w:rPr>
          <w:rFonts w:ascii="Arial" w:hAnsi="Arial" w:cs="Arial"/>
          <w:b/>
          <w:bCs/>
        </w:rPr>
      </w:pPr>
    </w:p>
    <w:p w14:paraId="242FAFFA" w14:textId="2815FF0B" w:rsidR="00321EB5" w:rsidRPr="00462AD7" w:rsidRDefault="00321EB5" w:rsidP="00321EB5">
      <w:pPr>
        <w:tabs>
          <w:tab w:val="center" w:pos="4819"/>
          <w:tab w:val="right" w:pos="9638"/>
        </w:tabs>
        <w:spacing w:before="120" w:after="120"/>
        <w:jc w:val="both"/>
        <w:rPr>
          <w:rFonts w:ascii="Arial" w:hAnsi="Arial" w:cs="Arial"/>
          <w:b/>
          <w:bCs/>
        </w:rPr>
      </w:pPr>
      <w:bookmarkStart w:id="2" w:name="_Hlk87213417"/>
      <w:r w:rsidRPr="00462AD7">
        <w:rPr>
          <w:rFonts w:ascii="Arial" w:hAnsi="Arial" w:cs="Arial"/>
          <w:lang w:val="x-none"/>
        </w:rPr>
        <w:t>Costo complessivo del progetto:</w:t>
      </w:r>
      <w:r w:rsidRPr="00462AD7">
        <w:rPr>
          <w:rFonts w:ascii="Arial" w:hAnsi="Arial" w:cs="Arial"/>
          <w:b/>
          <w:bCs/>
        </w:rPr>
        <w:t xml:space="preserve"> € ____________________</w:t>
      </w:r>
    </w:p>
    <w:p w14:paraId="547EC4F0" w14:textId="261903A0" w:rsidR="00321EB5" w:rsidRPr="00462AD7" w:rsidRDefault="00321EB5" w:rsidP="00321EB5">
      <w:pPr>
        <w:spacing w:before="120" w:after="120" w:line="248" w:lineRule="exact"/>
        <w:ind w:right="-20"/>
        <w:rPr>
          <w:rFonts w:ascii="Arial" w:hAnsi="Arial" w:cs="Arial"/>
          <w:noProof/>
          <w:lang w:eastAsia="it-IT"/>
        </w:rPr>
      </w:pPr>
      <w:r w:rsidRPr="00462AD7">
        <w:rPr>
          <w:rFonts w:ascii="Arial" w:hAnsi="Arial" w:cs="Arial"/>
          <w:noProof/>
          <w:lang w:eastAsia="it-IT"/>
        </w:rPr>
        <w:t>Contributo richiesto: €____________________%________</w:t>
      </w:r>
    </w:p>
    <w:p w14:paraId="1E561118" w14:textId="77777777" w:rsidR="00321EB5" w:rsidRPr="00462AD7" w:rsidRDefault="00321EB5" w:rsidP="00321EB5">
      <w:pPr>
        <w:spacing w:before="120" w:after="120" w:line="248" w:lineRule="exact"/>
        <w:ind w:right="-20"/>
        <w:rPr>
          <w:rFonts w:ascii="Arial" w:hAnsi="Arial" w:cs="Arial"/>
          <w:noProof/>
          <w:lang w:eastAsia="it-IT"/>
        </w:rPr>
      </w:pPr>
      <w:r w:rsidRPr="00462AD7">
        <w:rPr>
          <w:rFonts w:ascii="Arial" w:eastAsia="Arial" w:hAnsi="Arial" w:cs="Arial"/>
          <w:spacing w:val="-1"/>
          <w:position w:val="-1"/>
        </w:rPr>
        <w:t>D</w:t>
      </w:r>
      <w:r w:rsidRPr="00462AD7">
        <w:rPr>
          <w:rFonts w:ascii="Arial" w:eastAsia="Arial" w:hAnsi="Arial" w:cs="Arial"/>
          <w:position w:val="-1"/>
        </w:rPr>
        <w:t>u</w:t>
      </w:r>
      <w:r w:rsidRPr="00462AD7">
        <w:rPr>
          <w:rFonts w:ascii="Arial" w:eastAsia="Arial" w:hAnsi="Arial" w:cs="Arial"/>
          <w:spacing w:val="1"/>
          <w:position w:val="-1"/>
        </w:rPr>
        <w:t>r</w:t>
      </w:r>
      <w:r w:rsidRPr="00462AD7">
        <w:rPr>
          <w:rFonts w:ascii="Arial" w:eastAsia="Arial" w:hAnsi="Arial" w:cs="Arial"/>
          <w:position w:val="-1"/>
        </w:rPr>
        <w:t>a</w:t>
      </w:r>
      <w:r w:rsidRPr="00462AD7">
        <w:rPr>
          <w:rFonts w:ascii="Arial" w:eastAsia="Arial" w:hAnsi="Arial" w:cs="Arial"/>
          <w:spacing w:val="1"/>
          <w:position w:val="-1"/>
        </w:rPr>
        <w:t>t</w:t>
      </w:r>
      <w:r w:rsidRPr="00462AD7">
        <w:rPr>
          <w:rFonts w:ascii="Arial" w:eastAsia="Arial" w:hAnsi="Arial" w:cs="Arial"/>
          <w:position w:val="-1"/>
        </w:rPr>
        <w:t>a</w:t>
      </w:r>
      <w:r w:rsidRPr="00462AD7">
        <w:rPr>
          <w:rFonts w:ascii="Arial" w:eastAsia="Arial" w:hAnsi="Arial" w:cs="Arial"/>
          <w:spacing w:val="1"/>
          <w:position w:val="-1"/>
        </w:rPr>
        <w:t xml:space="preserve"> </w:t>
      </w:r>
      <w:r w:rsidRPr="00462AD7">
        <w:rPr>
          <w:rFonts w:ascii="Arial" w:eastAsia="Arial" w:hAnsi="Arial" w:cs="Arial"/>
          <w:position w:val="-1"/>
        </w:rPr>
        <w:t>del</w:t>
      </w:r>
      <w:r w:rsidRPr="00462AD7">
        <w:rPr>
          <w:rFonts w:ascii="Arial" w:eastAsia="Arial" w:hAnsi="Arial" w:cs="Arial"/>
          <w:spacing w:val="-2"/>
          <w:position w:val="-1"/>
        </w:rPr>
        <w:t xml:space="preserve"> </w:t>
      </w:r>
      <w:r w:rsidRPr="00462AD7">
        <w:rPr>
          <w:rFonts w:ascii="Arial" w:eastAsia="Arial" w:hAnsi="Arial" w:cs="Arial"/>
          <w:position w:val="-1"/>
        </w:rPr>
        <w:t>p</w:t>
      </w:r>
      <w:r w:rsidRPr="00462AD7">
        <w:rPr>
          <w:rFonts w:ascii="Arial" w:eastAsia="Arial" w:hAnsi="Arial" w:cs="Arial"/>
          <w:spacing w:val="1"/>
          <w:position w:val="-1"/>
        </w:rPr>
        <w:t>r</w:t>
      </w:r>
      <w:r w:rsidRPr="00462AD7">
        <w:rPr>
          <w:rFonts w:ascii="Arial" w:eastAsia="Arial" w:hAnsi="Arial" w:cs="Arial"/>
          <w:spacing w:val="-3"/>
          <w:position w:val="-1"/>
        </w:rPr>
        <w:t>o</w:t>
      </w:r>
      <w:r w:rsidRPr="00462AD7">
        <w:rPr>
          <w:rFonts w:ascii="Arial" w:eastAsia="Arial" w:hAnsi="Arial" w:cs="Arial"/>
          <w:spacing w:val="2"/>
          <w:position w:val="-1"/>
        </w:rPr>
        <w:t>g</w:t>
      </w:r>
      <w:r w:rsidRPr="00462AD7">
        <w:rPr>
          <w:rFonts w:ascii="Arial" w:eastAsia="Arial" w:hAnsi="Arial" w:cs="Arial"/>
          <w:spacing w:val="-3"/>
          <w:position w:val="-1"/>
        </w:rPr>
        <w:t>e</w:t>
      </w:r>
      <w:r w:rsidRPr="00462AD7">
        <w:rPr>
          <w:rFonts w:ascii="Arial" w:eastAsia="Arial" w:hAnsi="Arial" w:cs="Arial"/>
          <w:spacing w:val="1"/>
          <w:position w:val="-1"/>
        </w:rPr>
        <w:t>tt</w:t>
      </w:r>
      <w:r w:rsidRPr="00462AD7">
        <w:rPr>
          <w:rFonts w:ascii="Arial" w:eastAsia="Arial" w:hAnsi="Arial" w:cs="Arial"/>
          <w:position w:val="-1"/>
        </w:rPr>
        <w:t>o</w:t>
      </w:r>
      <w:r w:rsidRPr="00462AD7">
        <w:rPr>
          <w:rFonts w:ascii="Arial" w:eastAsia="Arial" w:hAnsi="Arial" w:cs="Arial"/>
          <w:spacing w:val="-1"/>
          <w:position w:val="-1"/>
        </w:rPr>
        <w:t xml:space="preserve"> </w:t>
      </w:r>
      <w:r w:rsidRPr="00462AD7">
        <w:rPr>
          <w:rFonts w:ascii="Arial" w:eastAsia="Arial" w:hAnsi="Arial" w:cs="Arial"/>
          <w:spacing w:val="1"/>
          <w:position w:val="-1"/>
        </w:rPr>
        <w:t>(</w:t>
      </w:r>
      <w:r w:rsidRPr="00462AD7">
        <w:rPr>
          <w:rFonts w:ascii="Arial" w:eastAsia="Arial" w:hAnsi="Arial" w:cs="Arial"/>
          <w:spacing w:val="-3"/>
          <w:position w:val="-1"/>
        </w:rPr>
        <w:t>n</w:t>
      </w:r>
      <w:r w:rsidRPr="00462AD7">
        <w:rPr>
          <w:rFonts w:ascii="Arial" w:eastAsia="Arial" w:hAnsi="Arial" w:cs="Arial"/>
          <w:position w:val="-1"/>
        </w:rPr>
        <w:t xml:space="preserve">. </w:t>
      </w:r>
      <w:r w:rsidRPr="00462AD7">
        <w:rPr>
          <w:rFonts w:ascii="Arial" w:eastAsia="Arial" w:hAnsi="Arial" w:cs="Arial"/>
          <w:spacing w:val="-1"/>
          <w:position w:val="-1"/>
        </w:rPr>
        <w:t>m</w:t>
      </w:r>
      <w:r w:rsidRPr="00462AD7">
        <w:rPr>
          <w:rFonts w:ascii="Arial" w:eastAsia="Arial" w:hAnsi="Arial" w:cs="Arial"/>
          <w:position w:val="-1"/>
        </w:rPr>
        <w:t>es</w:t>
      </w:r>
      <w:r w:rsidRPr="00462AD7">
        <w:rPr>
          <w:rFonts w:ascii="Arial" w:eastAsia="Arial" w:hAnsi="Arial" w:cs="Arial"/>
          <w:spacing w:val="-1"/>
          <w:position w:val="-1"/>
        </w:rPr>
        <w:t>i</w:t>
      </w:r>
      <w:r w:rsidRPr="00462AD7">
        <w:rPr>
          <w:rFonts w:ascii="Arial" w:eastAsia="Arial" w:hAnsi="Arial" w:cs="Arial"/>
          <w:position w:val="-1"/>
        </w:rPr>
        <w:t>) ___________________________</w:t>
      </w:r>
    </w:p>
    <w:bookmarkEnd w:id="2"/>
    <w:p w14:paraId="025E8561" w14:textId="77777777" w:rsidR="00D1511D" w:rsidRPr="00462AD7" w:rsidRDefault="00D1511D" w:rsidP="00E8739A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p w14:paraId="7F2F94AE" w14:textId="389064D0" w:rsidR="00967411" w:rsidRPr="00462AD7" w:rsidRDefault="004D48EC" w:rsidP="00E8739A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462AD7">
        <w:rPr>
          <w:rFonts w:ascii="Arial" w:hAnsi="Arial" w:cs="Arial"/>
          <w:b/>
          <w:bCs/>
          <w:lang w:val="it-IT"/>
        </w:rPr>
        <w:t>Impresa</w:t>
      </w:r>
      <w:r w:rsidR="00967411" w:rsidRPr="00462AD7">
        <w:rPr>
          <w:rFonts w:ascii="Arial" w:hAnsi="Arial" w:cs="Arial"/>
          <w:b/>
          <w:bCs/>
        </w:rPr>
        <w:t xml:space="preserve"> </w:t>
      </w:r>
      <w:r w:rsidR="00E12B80" w:rsidRPr="00462AD7">
        <w:rPr>
          <w:rFonts w:ascii="Arial" w:hAnsi="Arial" w:cs="Arial"/>
          <w:b/>
          <w:bCs/>
        </w:rPr>
        <w:t>proponente</w:t>
      </w:r>
    </w:p>
    <w:p w14:paraId="438FCD4C" w14:textId="1A80BEBF" w:rsidR="00D1511D" w:rsidRPr="00462AD7" w:rsidRDefault="00D1511D" w:rsidP="00E8739A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4D48EC" w:rsidRPr="00462AD7" w14:paraId="3DE107D6" w14:textId="77777777" w:rsidTr="003D49A1">
        <w:tc>
          <w:tcPr>
            <w:tcW w:w="4889" w:type="dxa"/>
          </w:tcPr>
          <w:p w14:paraId="7458A00A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Denominazione</w:t>
            </w:r>
          </w:p>
        </w:tc>
        <w:tc>
          <w:tcPr>
            <w:tcW w:w="4889" w:type="dxa"/>
          </w:tcPr>
          <w:p w14:paraId="07009F04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44FCA56D" w14:textId="77777777" w:rsidTr="003D49A1">
        <w:tc>
          <w:tcPr>
            <w:tcW w:w="4889" w:type="dxa"/>
          </w:tcPr>
          <w:p w14:paraId="7CF67D19" w14:textId="3B4D3361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Tipologia (per es. impresa singola, Rete-soggetto, Consorzio, ecc)</w:t>
            </w:r>
          </w:p>
        </w:tc>
        <w:tc>
          <w:tcPr>
            <w:tcW w:w="4889" w:type="dxa"/>
          </w:tcPr>
          <w:p w14:paraId="172A188D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18F03603" w14:textId="77777777" w:rsidTr="003D49A1">
        <w:tc>
          <w:tcPr>
            <w:tcW w:w="4889" w:type="dxa"/>
          </w:tcPr>
          <w:p w14:paraId="2B631606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Forma giuridica</w:t>
            </w:r>
          </w:p>
        </w:tc>
        <w:tc>
          <w:tcPr>
            <w:tcW w:w="4889" w:type="dxa"/>
          </w:tcPr>
          <w:p w14:paraId="1350AC57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008CE8B3" w14:textId="77777777" w:rsidTr="003D49A1">
        <w:tc>
          <w:tcPr>
            <w:tcW w:w="4889" w:type="dxa"/>
          </w:tcPr>
          <w:p w14:paraId="5254D19A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Codice Fiscale</w:t>
            </w:r>
          </w:p>
        </w:tc>
        <w:tc>
          <w:tcPr>
            <w:tcW w:w="4889" w:type="dxa"/>
          </w:tcPr>
          <w:p w14:paraId="1AF9E9D9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773FF06D" w14:textId="77777777" w:rsidTr="003D49A1">
        <w:tc>
          <w:tcPr>
            <w:tcW w:w="4889" w:type="dxa"/>
          </w:tcPr>
          <w:p w14:paraId="38C7DDB7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Partita Iva</w:t>
            </w:r>
          </w:p>
        </w:tc>
        <w:tc>
          <w:tcPr>
            <w:tcW w:w="4889" w:type="dxa"/>
          </w:tcPr>
          <w:p w14:paraId="66918248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285DDB8A" w14:textId="77777777" w:rsidTr="003D49A1">
        <w:tc>
          <w:tcPr>
            <w:tcW w:w="4889" w:type="dxa"/>
          </w:tcPr>
          <w:p w14:paraId="6AF7717E" w14:textId="5DB30B75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Codice Ateco</w:t>
            </w:r>
            <w:r w:rsidR="00B4529E" w:rsidRPr="00462AD7">
              <w:rPr>
                <w:rFonts w:ascii="Arial" w:hAnsi="Arial" w:cs="Arial"/>
              </w:rPr>
              <w:t xml:space="preserve"> principale dell’impresa</w:t>
            </w:r>
          </w:p>
        </w:tc>
        <w:tc>
          <w:tcPr>
            <w:tcW w:w="4889" w:type="dxa"/>
          </w:tcPr>
          <w:p w14:paraId="31C9DE31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0826DC5A" w14:textId="77777777" w:rsidTr="003D49A1">
        <w:tc>
          <w:tcPr>
            <w:tcW w:w="4889" w:type="dxa"/>
          </w:tcPr>
          <w:p w14:paraId="33BBF987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Comune</w:t>
            </w:r>
          </w:p>
        </w:tc>
        <w:tc>
          <w:tcPr>
            <w:tcW w:w="4889" w:type="dxa"/>
          </w:tcPr>
          <w:p w14:paraId="4D6072F4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149D5F4C" w14:textId="77777777" w:rsidTr="003D49A1">
        <w:tc>
          <w:tcPr>
            <w:tcW w:w="4889" w:type="dxa"/>
          </w:tcPr>
          <w:p w14:paraId="55E016C6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Provincia</w:t>
            </w:r>
          </w:p>
        </w:tc>
        <w:tc>
          <w:tcPr>
            <w:tcW w:w="4889" w:type="dxa"/>
          </w:tcPr>
          <w:p w14:paraId="10D69EF9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67AB888C" w14:textId="77777777" w:rsidTr="003D49A1">
        <w:tc>
          <w:tcPr>
            <w:tcW w:w="4889" w:type="dxa"/>
          </w:tcPr>
          <w:p w14:paraId="745D99DC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Indirizzo</w:t>
            </w:r>
          </w:p>
        </w:tc>
        <w:tc>
          <w:tcPr>
            <w:tcW w:w="4889" w:type="dxa"/>
          </w:tcPr>
          <w:p w14:paraId="45E4700D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50394ADB" w14:textId="77777777" w:rsidTr="003D49A1">
        <w:tc>
          <w:tcPr>
            <w:tcW w:w="4889" w:type="dxa"/>
          </w:tcPr>
          <w:p w14:paraId="3AA25D4B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Telefono</w:t>
            </w:r>
          </w:p>
        </w:tc>
        <w:tc>
          <w:tcPr>
            <w:tcW w:w="4889" w:type="dxa"/>
          </w:tcPr>
          <w:p w14:paraId="01E1D872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0801C352" w14:textId="77777777" w:rsidTr="003D49A1">
        <w:tc>
          <w:tcPr>
            <w:tcW w:w="4889" w:type="dxa"/>
          </w:tcPr>
          <w:p w14:paraId="40F98B4D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Email</w:t>
            </w:r>
          </w:p>
        </w:tc>
        <w:tc>
          <w:tcPr>
            <w:tcW w:w="4889" w:type="dxa"/>
          </w:tcPr>
          <w:p w14:paraId="4061EE5A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5141B956" w14:textId="77777777" w:rsidTr="003D49A1">
        <w:tc>
          <w:tcPr>
            <w:tcW w:w="4889" w:type="dxa"/>
          </w:tcPr>
          <w:p w14:paraId="46AEE559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lastRenderedPageBreak/>
              <w:t xml:space="preserve">Indirizzo </w:t>
            </w:r>
            <w:proofErr w:type="spellStart"/>
            <w:r w:rsidRPr="00462AD7">
              <w:rPr>
                <w:rFonts w:ascii="Arial" w:hAnsi="Arial" w:cs="Arial"/>
              </w:rPr>
              <w:t>pec</w:t>
            </w:r>
            <w:proofErr w:type="spellEnd"/>
          </w:p>
        </w:tc>
        <w:tc>
          <w:tcPr>
            <w:tcW w:w="4889" w:type="dxa"/>
          </w:tcPr>
          <w:p w14:paraId="3EA168E4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224F9473" w14:textId="77777777" w:rsidTr="003D49A1">
        <w:tc>
          <w:tcPr>
            <w:tcW w:w="4889" w:type="dxa"/>
          </w:tcPr>
          <w:p w14:paraId="674A1CF8" w14:textId="7A86CC1E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Iscrizione al Registro Imprese della CCIAA di</w:t>
            </w:r>
          </w:p>
        </w:tc>
        <w:tc>
          <w:tcPr>
            <w:tcW w:w="4889" w:type="dxa"/>
          </w:tcPr>
          <w:p w14:paraId="214655A0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78D98A5D" w14:textId="77777777" w:rsidTr="003D49A1">
        <w:tc>
          <w:tcPr>
            <w:tcW w:w="4889" w:type="dxa"/>
          </w:tcPr>
          <w:p w14:paraId="2DC9851E" w14:textId="10216CB3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Data di iscrizione al Registro delle Imprese</w:t>
            </w:r>
          </w:p>
        </w:tc>
        <w:tc>
          <w:tcPr>
            <w:tcW w:w="4889" w:type="dxa"/>
          </w:tcPr>
          <w:p w14:paraId="2704A924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54B99ABC" w14:textId="77777777" w:rsidR="004D48EC" w:rsidRPr="00462AD7" w:rsidRDefault="004D48EC" w:rsidP="00E8739A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p w14:paraId="214DCD3E" w14:textId="264E1AA5" w:rsidR="00E12B80" w:rsidRPr="00462AD7" w:rsidRDefault="004D48EC" w:rsidP="00E12B80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462AD7">
        <w:rPr>
          <w:rFonts w:ascii="Arial" w:hAnsi="Arial" w:cs="Arial"/>
          <w:b/>
          <w:bCs/>
          <w:lang w:val="it-IT"/>
        </w:rPr>
        <w:t>Legale rappresentante</w:t>
      </w:r>
    </w:p>
    <w:p w14:paraId="5937737D" w14:textId="78B268D7" w:rsidR="00AA4C7D" w:rsidRPr="00462AD7" w:rsidRDefault="00AA4C7D" w:rsidP="00E8739A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4D48EC" w:rsidRPr="00462AD7" w14:paraId="3958E794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AF8F" w14:textId="77777777" w:rsidR="004D48EC" w:rsidRPr="00462AD7" w:rsidRDefault="004D48EC" w:rsidP="003D49A1">
            <w:pPr>
              <w:spacing w:before="60" w:after="60"/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</w:pPr>
            <w:r w:rsidRPr="00462AD7">
              <w:rPr>
                <w:rFonts w:ascii="Arial" w:hAnsi="Arial" w:cs="Arial"/>
              </w:rPr>
              <w:t>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C91C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13D4A888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D948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Cognome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1B2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7E140C1F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2C17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Luogo e data di nascita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185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434C981C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F52D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Codice Fiscale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930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0AEAAEE4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438F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Residenza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98A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71958E57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0671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Telefono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DF0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2C6C8F65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9B9D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Email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A130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9E991CB" w14:textId="77777777" w:rsidR="00581962" w:rsidRPr="00462AD7" w:rsidRDefault="00581962" w:rsidP="00E8739A">
      <w:pPr>
        <w:pStyle w:val="Intestazione"/>
        <w:jc w:val="both"/>
        <w:rPr>
          <w:rFonts w:ascii="Arial" w:hAnsi="Arial" w:cs="Arial"/>
          <w:b/>
          <w:bCs/>
        </w:rPr>
      </w:pPr>
    </w:p>
    <w:p w14:paraId="14827594" w14:textId="4E4325BA" w:rsidR="004D48EC" w:rsidRPr="00462AD7" w:rsidRDefault="004D48EC" w:rsidP="004D48EC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  <w:lang w:val="it-IT"/>
        </w:rPr>
      </w:pPr>
      <w:r w:rsidRPr="00462AD7">
        <w:rPr>
          <w:rFonts w:ascii="Arial" w:hAnsi="Arial" w:cs="Arial"/>
          <w:b/>
          <w:bCs/>
          <w:lang w:val="it-IT"/>
        </w:rPr>
        <w:t>Dati contabili e di bilancio</w:t>
      </w:r>
    </w:p>
    <w:p w14:paraId="010B2505" w14:textId="2397D921" w:rsidR="004D48EC" w:rsidRPr="00462AD7" w:rsidRDefault="004D48EC" w:rsidP="004D48EC">
      <w:pPr>
        <w:pStyle w:val="Intestazione"/>
        <w:ind w:left="644"/>
        <w:jc w:val="both"/>
        <w:rPr>
          <w:rFonts w:ascii="Arial" w:hAnsi="Arial" w:cs="Arial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701"/>
      </w:tblGrid>
      <w:tr w:rsidR="004D48EC" w:rsidRPr="00462AD7" w14:paraId="084C47F6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A82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9FD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3CE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2020</w:t>
            </w:r>
          </w:p>
        </w:tc>
      </w:tr>
      <w:tr w:rsidR="004D48EC" w:rsidRPr="00462AD7" w14:paraId="741F0EAB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5ED6" w14:textId="77777777" w:rsidR="004D48EC" w:rsidRPr="00462AD7" w:rsidRDefault="004D48EC" w:rsidP="003D49A1">
            <w:pPr>
              <w:spacing w:before="60" w:after="60"/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</w:pPr>
            <w:r w:rsidRPr="00462AD7">
              <w:rPr>
                <w:rFonts w:ascii="Arial" w:hAnsi="Arial" w:cs="Arial"/>
              </w:rPr>
              <w:t>Fatturato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9F8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AD3F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611A52C0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AC95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Numero dipendenti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0B6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51F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6DD7FF91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7FC4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Totale Attivo (solo per imprese in contabilità ordinaria)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7140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F11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462AD7" w14:paraId="683DCAEB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4933" w14:textId="77777777" w:rsidR="004D48EC" w:rsidRPr="00462AD7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Patrimonio Netto (solo per imprese in contabilità ordinaria)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F62F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1595" w14:textId="77777777" w:rsidR="004D48EC" w:rsidRPr="00462AD7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769ED700" w14:textId="77777777" w:rsidR="004D48EC" w:rsidRPr="00462AD7" w:rsidRDefault="004D48EC" w:rsidP="004D48EC">
      <w:pPr>
        <w:pStyle w:val="Intestazione"/>
        <w:ind w:left="644"/>
        <w:jc w:val="both"/>
        <w:rPr>
          <w:rFonts w:ascii="Arial" w:hAnsi="Arial" w:cs="Arial"/>
          <w:b/>
          <w:bCs/>
          <w:lang w:val="it-IT"/>
        </w:rPr>
      </w:pPr>
    </w:p>
    <w:p w14:paraId="33A5F922" w14:textId="577A7315" w:rsidR="004D48EC" w:rsidRPr="00462AD7" w:rsidRDefault="004D48EC" w:rsidP="004D48EC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  <w:lang w:val="it-IT"/>
        </w:rPr>
      </w:pPr>
      <w:r w:rsidRPr="00462AD7">
        <w:rPr>
          <w:rFonts w:ascii="Arial" w:hAnsi="Arial" w:cs="Arial"/>
          <w:b/>
          <w:bCs/>
          <w:lang w:val="it-IT"/>
        </w:rPr>
        <w:t>Descrizione del soggetto proponente</w:t>
      </w:r>
      <w:r w:rsidR="00CC410F" w:rsidRPr="00462AD7">
        <w:rPr>
          <w:rFonts w:ascii="Arial" w:hAnsi="Arial" w:cs="Arial"/>
          <w:b/>
          <w:bCs/>
          <w:lang w:val="it-IT"/>
        </w:rPr>
        <w:t xml:space="preserve"> </w:t>
      </w:r>
    </w:p>
    <w:p w14:paraId="298FF039" w14:textId="219093A7" w:rsidR="004D48EC" w:rsidRPr="00462AD7" w:rsidRDefault="004D48EC" w:rsidP="004D48EC">
      <w:pPr>
        <w:pStyle w:val="Paragrafoelenco"/>
        <w:ind w:left="644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D48EC" w:rsidRPr="00462AD7" w14:paraId="041372FD" w14:textId="77777777" w:rsidTr="004D48EC">
        <w:tc>
          <w:tcPr>
            <w:tcW w:w="9498" w:type="dxa"/>
          </w:tcPr>
          <w:p w14:paraId="4EB365E0" w14:textId="70BA8D99" w:rsidR="004D48EC" w:rsidRPr="00462AD7" w:rsidRDefault="00462AD7" w:rsidP="004D48EC">
            <w:pPr>
              <w:pStyle w:val="Paragrafoelenco"/>
              <w:ind w:left="0"/>
              <w:jc w:val="both"/>
              <w:rPr>
                <w:rFonts w:ascii="Arial" w:hAnsi="Arial" w:cs="Arial"/>
                <w:b/>
              </w:rPr>
            </w:pPr>
            <w:r w:rsidRPr="00462AD7">
              <w:rPr>
                <w:rFonts w:ascii="Arial" w:hAnsi="Arial" w:cs="Arial"/>
                <w:i/>
                <w:iCs/>
              </w:rPr>
              <w:t>descrivere sinteticamente le caratteristiche del soggetto proponente: settore di attività, organizzazione aziendale, processi svolti, competen</w:t>
            </w:r>
            <w:r>
              <w:rPr>
                <w:rFonts w:ascii="Arial" w:hAnsi="Arial" w:cs="Arial"/>
                <w:i/>
                <w:iCs/>
              </w:rPr>
              <w:t>ze e capacità, storia aziendale (</w:t>
            </w:r>
            <w:proofErr w:type="spellStart"/>
            <w:r>
              <w:rPr>
                <w:rFonts w:ascii="Arial" w:hAnsi="Arial" w:cs="Arial"/>
                <w:i/>
                <w:iCs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3000 caratteri) </w:t>
            </w:r>
          </w:p>
          <w:p w14:paraId="78E59D21" w14:textId="77777777" w:rsidR="004D48EC" w:rsidRPr="00462AD7" w:rsidRDefault="004D48EC" w:rsidP="004D48EC">
            <w:pPr>
              <w:pStyle w:val="Paragrafoelenc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7E4801C" w14:textId="53582DE5" w:rsidR="004D48EC" w:rsidRPr="00462AD7" w:rsidRDefault="004D48EC" w:rsidP="004D48EC">
            <w:pPr>
              <w:pStyle w:val="Paragrafoelenc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E22A13E" w14:textId="77777777" w:rsidR="004D48EC" w:rsidRPr="00462AD7" w:rsidRDefault="004D48EC" w:rsidP="004D48EC">
      <w:pPr>
        <w:pStyle w:val="Paragrafoelenco"/>
        <w:ind w:left="644"/>
        <w:jc w:val="both"/>
        <w:rPr>
          <w:rFonts w:ascii="Arial" w:hAnsi="Arial" w:cs="Arial"/>
          <w:b/>
        </w:rPr>
      </w:pPr>
    </w:p>
    <w:p w14:paraId="6C4E8948" w14:textId="7C66DAC3" w:rsidR="00CC410F" w:rsidRPr="00462AD7" w:rsidRDefault="00CC410F" w:rsidP="0066526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462AD7">
        <w:rPr>
          <w:rFonts w:ascii="Arial" w:hAnsi="Arial" w:cs="Arial"/>
          <w:b/>
        </w:rPr>
        <w:t>Tipologia dell’intervento</w:t>
      </w:r>
    </w:p>
    <w:p w14:paraId="10E3552B" w14:textId="7C46FC81" w:rsidR="00CC410F" w:rsidRPr="00462AD7" w:rsidRDefault="00CC410F" w:rsidP="00CC410F">
      <w:pPr>
        <w:pStyle w:val="Paragrafoelenco"/>
        <w:ind w:left="644"/>
        <w:jc w:val="both"/>
        <w:rPr>
          <w:rFonts w:ascii="Arial" w:hAnsi="Arial" w:cs="Arial"/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377B0B" w:rsidRPr="00462AD7" w14:paraId="32BC6C3E" w14:textId="77777777" w:rsidTr="003D49A1">
        <w:tc>
          <w:tcPr>
            <w:tcW w:w="2689" w:type="dxa"/>
            <w:vMerge w:val="restart"/>
            <w:vAlign w:val="center"/>
          </w:tcPr>
          <w:p w14:paraId="194789F5" w14:textId="77777777" w:rsidR="00377B0B" w:rsidRPr="00462AD7" w:rsidRDefault="00377B0B" w:rsidP="003D49A1">
            <w:pPr>
              <w:jc w:val="center"/>
              <w:rPr>
                <w:rFonts w:ascii="Arial" w:hAnsi="Arial" w:cs="Arial"/>
                <w:lang w:eastAsia="x-none" w:bidi="ar-SA"/>
              </w:rPr>
            </w:pPr>
            <w:r w:rsidRPr="00462AD7">
              <w:rPr>
                <w:rFonts w:ascii="Arial" w:hAnsi="Arial" w:cs="Arial"/>
                <w:lang w:eastAsia="x-none" w:bidi="ar-SA"/>
              </w:rPr>
              <w:t>Progetti di innovazione</w:t>
            </w:r>
          </w:p>
        </w:tc>
        <w:tc>
          <w:tcPr>
            <w:tcW w:w="6945" w:type="dxa"/>
          </w:tcPr>
          <w:p w14:paraId="68843399" w14:textId="77777777" w:rsidR="00377B0B" w:rsidRPr="00462AD7" w:rsidRDefault="00377B0B" w:rsidP="00377B0B">
            <w:pPr>
              <w:pStyle w:val="Paragrafoelenco"/>
              <w:numPr>
                <w:ilvl w:val="0"/>
                <w:numId w:val="34"/>
              </w:numPr>
              <w:rPr>
                <w:rFonts w:ascii="Arial" w:hAnsi="Arial" w:cs="Arial"/>
                <w:lang w:eastAsia="x-none" w:bidi="ar-SA"/>
              </w:rPr>
            </w:pPr>
            <w:r w:rsidRPr="00462AD7">
              <w:rPr>
                <w:rFonts w:ascii="Arial" w:hAnsi="Arial" w:cs="Arial"/>
                <w:lang w:eastAsia="x-none" w:bidi="ar-SA"/>
              </w:rPr>
              <w:t>Innovazione di processo</w:t>
            </w:r>
          </w:p>
        </w:tc>
      </w:tr>
      <w:tr w:rsidR="00377B0B" w:rsidRPr="00462AD7" w14:paraId="44C7D469" w14:textId="77777777" w:rsidTr="003D49A1">
        <w:tc>
          <w:tcPr>
            <w:tcW w:w="2689" w:type="dxa"/>
            <w:vMerge/>
          </w:tcPr>
          <w:p w14:paraId="01916370" w14:textId="77777777" w:rsidR="00377B0B" w:rsidRPr="00462AD7" w:rsidRDefault="00377B0B" w:rsidP="003D49A1">
            <w:pPr>
              <w:jc w:val="center"/>
              <w:rPr>
                <w:rFonts w:ascii="Arial" w:hAnsi="Arial" w:cs="Arial"/>
                <w:lang w:eastAsia="x-none" w:bidi="ar-SA"/>
              </w:rPr>
            </w:pPr>
          </w:p>
        </w:tc>
        <w:tc>
          <w:tcPr>
            <w:tcW w:w="6945" w:type="dxa"/>
          </w:tcPr>
          <w:p w14:paraId="41A07C28" w14:textId="77777777" w:rsidR="00377B0B" w:rsidRPr="00462AD7" w:rsidRDefault="00377B0B" w:rsidP="00377B0B">
            <w:pPr>
              <w:pStyle w:val="Paragrafoelenco"/>
              <w:numPr>
                <w:ilvl w:val="0"/>
                <w:numId w:val="34"/>
              </w:numPr>
              <w:rPr>
                <w:rFonts w:ascii="Arial" w:hAnsi="Arial" w:cs="Arial"/>
                <w:lang w:eastAsia="x-none" w:bidi="ar-SA"/>
              </w:rPr>
            </w:pPr>
            <w:r w:rsidRPr="00462AD7">
              <w:rPr>
                <w:rFonts w:ascii="Arial" w:hAnsi="Arial" w:cs="Arial"/>
                <w:lang w:eastAsia="x-none" w:bidi="ar-SA"/>
              </w:rPr>
              <w:t>Innovazione dell’organizzazione</w:t>
            </w:r>
          </w:p>
        </w:tc>
      </w:tr>
    </w:tbl>
    <w:p w14:paraId="3AAA7A97" w14:textId="77777777" w:rsidR="00CC410F" w:rsidRPr="00462AD7" w:rsidRDefault="00CC410F" w:rsidP="00CC410F">
      <w:pPr>
        <w:pStyle w:val="Paragrafoelenco"/>
        <w:ind w:left="644"/>
        <w:jc w:val="both"/>
        <w:rPr>
          <w:rFonts w:ascii="Arial" w:hAnsi="Arial" w:cs="Arial"/>
          <w:b/>
        </w:rPr>
      </w:pPr>
    </w:p>
    <w:p w14:paraId="6950DF80" w14:textId="11948375" w:rsidR="00F7082D" w:rsidRPr="00462AD7" w:rsidRDefault="00F7082D" w:rsidP="0066526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462AD7">
        <w:rPr>
          <w:rFonts w:ascii="Arial" w:hAnsi="Arial" w:cs="Arial"/>
          <w:b/>
          <w:bCs/>
        </w:rPr>
        <w:t>Descrizione dell’intervento</w:t>
      </w:r>
      <w:r w:rsidRPr="00462AD7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7082D" w:rsidRPr="00462AD7" w14:paraId="7BAA2489" w14:textId="77777777" w:rsidTr="00665263">
        <w:tc>
          <w:tcPr>
            <w:tcW w:w="9628" w:type="dxa"/>
            <w:shd w:val="clear" w:color="auto" w:fill="auto"/>
          </w:tcPr>
          <w:p w14:paraId="7E92E8D1" w14:textId="0983DC93" w:rsidR="00F7082D" w:rsidRPr="00462AD7" w:rsidRDefault="00462AD7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  <w:bookmarkStart w:id="3" w:name="_Hlk87362800"/>
            <w:r w:rsidRPr="00462AD7">
              <w:rPr>
                <w:rFonts w:ascii="Arial" w:hAnsi="Arial" w:cs="Arial"/>
                <w:i/>
                <w:iCs/>
              </w:rPr>
              <w:t xml:space="preserve">descrivere sinteticamente l’intervento fornendo informazioni sul prodotto/servizio offerto, sul mercato di riferimento, sull’impatto atteso in termini di crescita e competitività dell’impresa, sulle strategie di marketing e le azioni commerciali e inquadrandolo nel contesto territoriale, specificando come l’intervento contribuisce allo sviluppo del contesto </w:t>
            </w:r>
            <w:r w:rsidRPr="00462AD7">
              <w:rPr>
                <w:rFonts w:ascii="Arial" w:hAnsi="Arial" w:cs="Arial"/>
                <w:i/>
                <w:iCs/>
              </w:rPr>
              <w:lastRenderedPageBreak/>
              <w:t>territoriale di riferimento</w:t>
            </w:r>
            <w:r>
              <w:rPr>
                <w:rFonts w:ascii="Arial" w:hAnsi="Arial" w:cs="Arial"/>
                <w:i/>
                <w:iCs/>
                <w:lang w:val="x-none" w:eastAsia="x-none" w:bidi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lang w:val="x-none" w:eastAsia="x-none" w:bidi="ar-SA"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  <w:lang w:val="x-none" w:eastAsia="x-none" w:bidi="ar-SA"/>
              </w:rPr>
              <w:t xml:space="preserve"> 5000 caratteri</w:t>
            </w:r>
            <w:r>
              <w:rPr>
                <w:rFonts w:ascii="Arial" w:hAnsi="Arial" w:cs="Arial"/>
                <w:i/>
                <w:iCs/>
                <w:lang w:eastAsia="x-none" w:bidi="ar-SA"/>
              </w:rPr>
              <w:t>)</w:t>
            </w:r>
          </w:p>
          <w:p w14:paraId="64FA866C" w14:textId="77777777" w:rsidR="00F7082D" w:rsidRPr="00462AD7" w:rsidRDefault="00F7082D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  <w:p w14:paraId="7A03B7AB" w14:textId="77777777" w:rsidR="00F7082D" w:rsidRPr="00462AD7" w:rsidRDefault="00F7082D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</w:tc>
      </w:tr>
      <w:bookmarkEnd w:id="3"/>
    </w:tbl>
    <w:p w14:paraId="4948A111" w14:textId="77777777" w:rsidR="00F7082D" w:rsidRPr="00462AD7" w:rsidRDefault="00F7082D" w:rsidP="00F7082D">
      <w:pPr>
        <w:jc w:val="both"/>
        <w:rPr>
          <w:rFonts w:ascii="Arial" w:hAnsi="Arial" w:cs="Arial"/>
          <w:lang w:eastAsia="it-IT" w:bidi="ar-SA"/>
        </w:rPr>
      </w:pPr>
    </w:p>
    <w:p w14:paraId="6BC86796" w14:textId="1241D058" w:rsidR="00F7082D" w:rsidRPr="00462AD7" w:rsidRDefault="00F7082D" w:rsidP="00665263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i/>
          <w:iCs/>
          <w:kern w:val="0"/>
          <w:lang w:bidi="ar-SA"/>
        </w:rPr>
      </w:pPr>
      <w:r w:rsidRPr="00462AD7">
        <w:rPr>
          <w:rFonts w:ascii="Arial" w:hAnsi="Arial" w:cs="Arial"/>
          <w:b/>
          <w:bCs/>
          <w:lang w:bidi="ar-SA"/>
        </w:rPr>
        <w:t>Coinvolgimento di partnership qualificate</w:t>
      </w:r>
      <w:r w:rsidRPr="00462AD7">
        <w:rPr>
          <w:rFonts w:ascii="Arial" w:hAnsi="Arial" w:cs="Arial"/>
        </w:rPr>
        <w:t xml:space="preserve"> </w:t>
      </w:r>
    </w:p>
    <w:p w14:paraId="31FA984A" w14:textId="77777777" w:rsidR="00F7082D" w:rsidRPr="00462AD7" w:rsidRDefault="00F7082D" w:rsidP="00F7082D">
      <w:pPr>
        <w:pStyle w:val="Intestazione"/>
        <w:jc w:val="both"/>
        <w:rPr>
          <w:rFonts w:ascii="Arial" w:hAnsi="Arial" w:cs="Arial"/>
          <w:b/>
          <w:bCs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7082D" w:rsidRPr="00462AD7" w14:paraId="692F711B" w14:textId="77777777" w:rsidTr="00D63752">
        <w:tc>
          <w:tcPr>
            <w:tcW w:w="9778" w:type="dxa"/>
            <w:shd w:val="clear" w:color="auto" w:fill="auto"/>
          </w:tcPr>
          <w:p w14:paraId="01119FCD" w14:textId="4601A3A6" w:rsidR="00F7082D" w:rsidRPr="00462AD7" w:rsidRDefault="00462AD7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  <w:r w:rsidRPr="00462AD7">
              <w:rPr>
                <w:rFonts w:ascii="Arial" w:hAnsi="Arial" w:cs="Arial"/>
                <w:i/>
                <w:iCs/>
              </w:rPr>
              <w:t>Il criterio premia progetti che prevedono il coinvolgimento attivo di partner qualificati, di natura pubblica e/o privata, italiani o esteri, che svolgano attività fondamentali per il raggiungimento degli obiettivi del progetto e/o che abbiano ricadute significative per il territorio</w:t>
            </w:r>
            <w:r>
              <w:rPr>
                <w:rFonts w:ascii="Arial" w:hAnsi="Arial" w:cs="Arial"/>
                <w:i/>
                <w:iCs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2000 caratteri)</w:t>
            </w:r>
          </w:p>
          <w:p w14:paraId="1C2C310D" w14:textId="77777777" w:rsidR="00F7082D" w:rsidRPr="00462AD7" w:rsidRDefault="00F7082D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  <w:p w14:paraId="66626E54" w14:textId="77777777" w:rsidR="00F7082D" w:rsidRPr="00462AD7" w:rsidRDefault="00F7082D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</w:tc>
      </w:tr>
    </w:tbl>
    <w:p w14:paraId="75B10D4C" w14:textId="77777777" w:rsidR="00F7082D" w:rsidRPr="00462AD7" w:rsidRDefault="00F7082D" w:rsidP="00F7082D">
      <w:pPr>
        <w:pStyle w:val="Intestazione"/>
        <w:jc w:val="both"/>
        <w:rPr>
          <w:rFonts w:ascii="Arial" w:hAnsi="Arial" w:cs="Arial"/>
          <w:b/>
          <w:bCs/>
          <w:lang w:val="it-IT"/>
        </w:rPr>
      </w:pPr>
    </w:p>
    <w:p w14:paraId="45876290" w14:textId="77777777" w:rsidR="00480CFA" w:rsidRPr="00164333" w:rsidRDefault="00480CFA" w:rsidP="00480CF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bookmarkStart w:id="4" w:name="_GoBack"/>
      <w:bookmarkEnd w:id="4"/>
      <w:r w:rsidRPr="00971444">
        <w:rPr>
          <w:rFonts w:ascii="Arial" w:hAnsi="Arial" w:cs="Arial"/>
          <w:b/>
        </w:rPr>
        <w:t>Adesione a reti, distretti, marchi coerenti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745"/>
        <w:gridCol w:w="3363"/>
        <w:gridCol w:w="4526"/>
      </w:tblGrid>
      <w:tr w:rsidR="00480CFA" w:rsidRPr="00164333" w14:paraId="1C36D0F9" w14:textId="77777777" w:rsidTr="007C65A1">
        <w:tc>
          <w:tcPr>
            <w:tcW w:w="1243" w:type="dxa"/>
            <w:vAlign w:val="center"/>
          </w:tcPr>
          <w:p w14:paraId="75DCF81D" w14:textId="77777777" w:rsidR="00480CFA" w:rsidRPr="00164333" w:rsidRDefault="00480CFA" w:rsidP="007C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</w:t>
            </w:r>
          </w:p>
        </w:tc>
        <w:tc>
          <w:tcPr>
            <w:tcW w:w="3572" w:type="dxa"/>
            <w:vAlign w:val="center"/>
          </w:tcPr>
          <w:p w14:paraId="39276D84" w14:textId="77777777" w:rsidR="00480CFA" w:rsidRPr="00164333" w:rsidRDefault="00480CFA" w:rsidP="007C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Estremi atto di adesione</w:t>
            </w:r>
          </w:p>
        </w:tc>
        <w:tc>
          <w:tcPr>
            <w:tcW w:w="4819" w:type="dxa"/>
            <w:vAlign w:val="center"/>
          </w:tcPr>
          <w:p w14:paraId="38A139E5" w14:textId="77777777" w:rsidR="00480CFA" w:rsidRPr="00164333" w:rsidRDefault="00480CFA" w:rsidP="007C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 xml:space="preserve">Descrizione sintetica </w:t>
            </w:r>
          </w:p>
        </w:tc>
      </w:tr>
      <w:tr w:rsidR="00480CFA" w:rsidRPr="00164333" w14:paraId="4DFB540F" w14:textId="77777777" w:rsidTr="007C65A1">
        <w:tc>
          <w:tcPr>
            <w:tcW w:w="1243" w:type="dxa"/>
          </w:tcPr>
          <w:p w14:paraId="7DFB9E92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2" w:type="dxa"/>
          </w:tcPr>
          <w:p w14:paraId="38FF3722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1F2E300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FA" w:rsidRPr="00164333" w14:paraId="336BFC18" w14:textId="77777777" w:rsidTr="007C65A1">
        <w:tc>
          <w:tcPr>
            <w:tcW w:w="1243" w:type="dxa"/>
          </w:tcPr>
          <w:p w14:paraId="3DD4B437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2" w:type="dxa"/>
          </w:tcPr>
          <w:p w14:paraId="241289FC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6444084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FA" w:rsidRPr="00164333" w14:paraId="47403D6D" w14:textId="77777777" w:rsidTr="007C65A1">
        <w:tc>
          <w:tcPr>
            <w:tcW w:w="1243" w:type="dxa"/>
          </w:tcPr>
          <w:p w14:paraId="50B2ED2C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2" w:type="dxa"/>
          </w:tcPr>
          <w:p w14:paraId="7B41A39F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02F0785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FA" w:rsidRPr="00164333" w14:paraId="64195158" w14:textId="77777777" w:rsidTr="007C65A1">
        <w:tc>
          <w:tcPr>
            <w:tcW w:w="1243" w:type="dxa"/>
          </w:tcPr>
          <w:p w14:paraId="06815CB6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572" w:type="dxa"/>
          </w:tcPr>
          <w:p w14:paraId="2BCE6AFD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8EB4095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FA" w:rsidRPr="00164333" w14:paraId="2B547F36" w14:textId="77777777" w:rsidTr="007C65A1">
        <w:tc>
          <w:tcPr>
            <w:tcW w:w="1243" w:type="dxa"/>
          </w:tcPr>
          <w:p w14:paraId="3A52862B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572" w:type="dxa"/>
          </w:tcPr>
          <w:p w14:paraId="0AF1FA5D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01E73FE" w14:textId="77777777" w:rsidR="00480CFA" w:rsidRPr="00164333" w:rsidRDefault="00480CFA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D35AC" w14:textId="77777777" w:rsidR="00480CFA" w:rsidRDefault="00480CFA" w:rsidP="00480CFA">
      <w:pPr>
        <w:pStyle w:val="Paragrafoelenco"/>
        <w:ind w:left="644"/>
        <w:rPr>
          <w:rFonts w:ascii="Arial" w:hAnsi="Arial" w:cs="Arial"/>
          <w:b/>
          <w:bCs/>
        </w:rPr>
      </w:pPr>
    </w:p>
    <w:p w14:paraId="2B3E8632" w14:textId="2D2455D2" w:rsidR="00BB4A3A" w:rsidRPr="00462AD7" w:rsidRDefault="00BB4A3A" w:rsidP="00480CFA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462AD7">
        <w:rPr>
          <w:rFonts w:ascii="Arial" w:hAnsi="Arial" w:cs="Arial"/>
          <w:b/>
          <w:bCs/>
        </w:rPr>
        <w:t xml:space="preserve">Fasi e attività previste per la realizzazione del progetto </w:t>
      </w:r>
      <w:r w:rsidRPr="00462AD7">
        <w:rPr>
          <w:rFonts w:ascii="Arial" w:hAnsi="Arial" w:cs="Arial"/>
          <w:i/>
          <w:iCs/>
        </w:rPr>
        <w:t>(Descrivere il piano di esecuzione del progetto suddividendolo per attività; aggiungere righe quando necessario)</w:t>
      </w:r>
    </w:p>
    <w:p w14:paraId="18AEEFC1" w14:textId="77777777" w:rsidR="00BB4A3A" w:rsidRPr="00462AD7" w:rsidRDefault="00BB4A3A" w:rsidP="00BB4A3A">
      <w:pPr>
        <w:pStyle w:val="Paragrafoelenco"/>
        <w:ind w:left="720"/>
        <w:rPr>
          <w:rFonts w:ascii="Arial" w:hAnsi="Arial" w:cs="Arial"/>
        </w:rPr>
      </w:pPr>
    </w:p>
    <w:p w14:paraId="0A306C73" w14:textId="77777777" w:rsidR="00BB4A3A" w:rsidRPr="00462AD7" w:rsidRDefault="00BB4A3A" w:rsidP="00BB4A3A">
      <w:pPr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354"/>
        <w:gridCol w:w="3527"/>
        <w:gridCol w:w="4753"/>
      </w:tblGrid>
      <w:tr w:rsidR="00BB4A3A" w:rsidRPr="00462AD7" w14:paraId="16DA8097" w14:textId="77777777" w:rsidTr="00035D31">
        <w:tc>
          <w:tcPr>
            <w:tcW w:w="1243" w:type="dxa"/>
            <w:vAlign w:val="center"/>
          </w:tcPr>
          <w:p w14:paraId="7EBD2721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5" w:name="_Hlk54436981"/>
            <w:r w:rsidRPr="00462AD7">
              <w:rPr>
                <w:rFonts w:ascii="Arial" w:hAnsi="Arial" w:cs="Arial"/>
                <w:sz w:val="22"/>
                <w:szCs w:val="22"/>
              </w:rPr>
              <w:t>Numero o codice progressivo</w:t>
            </w:r>
          </w:p>
        </w:tc>
        <w:tc>
          <w:tcPr>
            <w:tcW w:w="3572" w:type="dxa"/>
            <w:vAlign w:val="center"/>
          </w:tcPr>
          <w:p w14:paraId="39931566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AD7">
              <w:rPr>
                <w:rFonts w:ascii="Arial" w:hAnsi="Arial" w:cs="Arial"/>
                <w:sz w:val="22"/>
                <w:szCs w:val="22"/>
              </w:rPr>
              <w:t>Nome dell’attività</w:t>
            </w:r>
          </w:p>
        </w:tc>
        <w:tc>
          <w:tcPr>
            <w:tcW w:w="4819" w:type="dxa"/>
            <w:vAlign w:val="center"/>
          </w:tcPr>
          <w:p w14:paraId="5AA8BFFF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AD7">
              <w:rPr>
                <w:rFonts w:ascii="Arial" w:hAnsi="Arial" w:cs="Arial"/>
                <w:sz w:val="22"/>
                <w:szCs w:val="22"/>
              </w:rPr>
              <w:t>Descrizione sintetica dell’attività</w:t>
            </w:r>
          </w:p>
        </w:tc>
      </w:tr>
      <w:tr w:rsidR="00BB4A3A" w:rsidRPr="00462AD7" w14:paraId="5155E4F3" w14:textId="77777777" w:rsidTr="00035D31">
        <w:tc>
          <w:tcPr>
            <w:tcW w:w="1243" w:type="dxa"/>
          </w:tcPr>
          <w:p w14:paraId="5783EA5C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  <w:r w:rsidRPr="00462A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2" w:type="dxa"/>
          </w:tcPr>
          <w:p w14:paraId="7AC2AC87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961A078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3A" w:rsidRPr="00462AD7" w14:paraId="38684224" w14:textId="77777777" w:rsidTr="00035D31">
        <w:tc>
          <w:tcPr>
            <w:tcW w:w="1243" w:type="dxa"/>
          </w:tcPr>
          <w:p w14:paraId="673D1172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  <w:r w:rsidRPr="00462A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2" w:type="dxa"/>
          </w:tcPr>
          <w:p w14:paraId="2CD33415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D81D229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3A" w:rsidRPr="00462AD7" w14:paraId="70F14BB5" w14:textId="77777777" w:rsidTr="00035D31">
        <w:tc>
          <w:tcPr>
            <w:tcW w:w="1243" w:type="dxa"/>
          </w:tcPr>
          <w:p w14:paraId="12BE315A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  <w:r w:rsidRPr="00462A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2" w:type="dxa"/>
          </w:tcPr>
          <w:p w14:paraId="25780E1B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9C1F56F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3A" w:rsidRPr="00462AD7" w14:paraId="6EFBD819" w14:textId="77777777" w:rsidTr="00035D31">
        <w:tc>
          <w:tcPr>
            <w:tcW w:w="1243" w:type="dxa"/>
          </w:tcPr>
          <w:p w14:paraId="73F25B48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  <w:r w:rsidRPr="00462AD7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572" w:type="dxa"/>
          </w:tcPr>
          <w:p w14:paraId="33A4D52A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5927769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A3A" w:rsidRPr="00462AD7" w14:paraId="2E75A661" w14:textId="77777777" w:rsidTr="00035D31">
        <w:tc>
          <w:tcPr>
            <w:tcW w:w="1243" w:type="dxa"/>
          </w:tcPr>
          <w:p w14:paraId="4E9E38EF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  <w:r w:rsidRPr="00462AD7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572" w:type="dxa"/>
          </w:tcPr>
          <w:p w14:paraId="26FAFA6C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565D3A9" w14:textId="77777777" w:rsidR="00BB4A3A" w:rsidRPr="00462AD7" w:rsidRDefault="00BB4A3A" w:rsidP="00035D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727CA29D" w14:textId="77777777" w:rsidR="00BB4A3A" w:rsidRPr="00462AD7" w:rsidRDefault="00BB4A3A" w:rsidP="00BB4A3A">
      <w:pPr>
        <w:pStyle w:val="Paragrafoelenco"/>
        <w:ind w:left="720"/>
        <w:rPr>
          <w:rFonts w:ascii="Arial" w:hAnsi="Arial" w:cs="Arial"/>
        </w:rPr>
      </w:pPr>
    </w:p>
    <w:p w14:paraId="327756E6" w14:textId="77777777" w:rsidR="00BB4A3A" w:rsidRPr="00462AD7" w:rsidRDefault="00BB4A3A" w:rsidP="00480CFA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462AD7">
        <w:rPr>
          <w:rFonts w:ascii="Arial" w:hAnsi="Arial" w:cs="Arial"/>
          <w:b/>
          <w:bCs/>
        </w:rPr>
        <w:t>Cronoprogramma</w:t>
      </w:r>
    </w:p>
    <w:p w14:paraId="274D84C1" w14:textId="77777777" w:rsidR="00BB4A3A" w:rsidRPr="00462AD7" w:rsidRDefault="00BB4A3A" w:rsidP="00BB4A3A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9349" w:type="dxa"/>
        <w:tblLook w:val="04A0" w:firstRow="1" w:lastRow="0" w:firstColumn="1" w:lastColumn="0" w:noHBand="0" w:noVBand="1"/>
      </w:tblPr>
      <w:tblGrid>
        <w:gridCol w:w="1838"/>
        <w:gridCol w:w="1417"/>
        <w:gridCol w:w="1843"/>
        <w:gridCol w:w="1417"/>
        <w:gridCol w:w="1417"/>
        <w:gridCol w:w="1417"/>
      </w:tblGrid>
      <w:tr w:rsidR="00BB4A3A" w:rsidRPr="00462AD7" w14:paraId="3F5B309C" w14:textId="77777777" w:rsidTr="00035D31">
        <w:tc>
          <w:tcPr>
            <w:tcW w:w="1838" w:type="dxa"/>
            <w:vAlign w:val="center"/>
          </w:tcPr>
          <w:p w14:paraId="63EAB9BA" w14:textId="77777777" w:rsidR="00BB4A3A" w:rsidRPr="00462AD7" w:rsidRDefault="00BB4A3A" w:rsidP="00035D31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Mese di inizio del progetto (mm/</w:t>
            </w:r>
            <w:proofErr w:type="spellStart"/>
            <w:r w:rsidRPr="00462AD7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462AD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3EE3F7B3" w14:textId="77777777" w:rsidR="00BB4A3A" w:rsidRPr="00462AD7" w:rsidRDefault="00BB4A3A" w:rsidP="00035D31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A273C8" w14:textId="77777777" w:rsidR="00BB4A3A" w:rsidRPr="00462AD7" w:rsidRDefault="00BB4A3A" w:rsidP="00035D31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Mese di fine del progetto (mm/</w:t>
            </w:r>
            <w:proofErr w:type="spellStart"/>
            <w:r w:rsidRPr="00462AD7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462AD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5408CC2" w14:textId="77777777" w:rsidR="00BB4A3A" w:rsidRPr="00462AD7" w:rsidRDefault="00BB4A3A" w:rsidP="00035D31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64C4CC" w14:textId="77777777" w:rsidR="00BB4A3A" w:rsidRPr="00462AD7" w:rsidRDefault="00BB4A3A" w:rsidP="00035D31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Durata in mesi del progetto</w:t>
            </w:r>
          </w:p>
        </w:tc>
        <w:tc>
          <w:tcPr>
            <w:tcW w:w="1417" w:type="dxa"/>
            <w:vAlign w:val="center"/>
          </w:tcPr>
          <w:p w14:paraId="3CDE832D" w14:textId="77777777" w:rsidR="00BB4A3A" w:rsidRPr="00462AD7" w:rsidRDefault="00BB4A3A" w:rsidP="00035D31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64B3A7" w14:textId="77777777" w:rsidR="00BB4A3A" w:rsidRPr="00462AD7" w:rsidRDefault="00BB4A3A" w:rsidP="00BB4A3A">
      <w:pPr>
        <w:pStyle w:val="Paragrafoelenco"/>
        <w:rPr>
          <w:rFonts w:ascii="Arial" w:hAnsi="Arial" w:cs="Arial"/>
        </w:rPr>
      </w:pPr>
    </w:p>
    <w:p w14:paraId="3A4CE57C" w14:textId="77777777" w:rsidR="00BB4A3A" w:rsidRPr="00462AD7" w:rsidRDefault="00BB4A3A" w:rsidP="00BB4A3A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9433" w:type="dxa"/>
        <w:tblLook w:val="04A0" w:firstRow="1" w:lastRow="0" w:firstColumn="1" w:lastColumn="0" w:noHBand="0" w:noVBand="1"/>
      </w:tblPr>
      <w:tblGrid>
        <w:gridCol w:w="1147"/>
        <w:gridCol w:w="2448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517"/>
        <w:gridCol w:w="503"/>
        <w:gridCol w:w="517"/>
      </w:tblGrid>
      <w:tr w:rsidR="00BB4A3A" w:rsidRPr="00462AD7" w14:paraId="588BE6DE" w14:textId="77777777" w:rsidTr="00462AD7">
        <w:tc>
          <w:tcPr>
            <w:tcW w:w="3595" w:type="dxa"/>
            <w:gridSpan w:val="2"/>
            <w:vAlign w:val="center"/>
          </w:tcPr>
          <w:p w14:paraId="05B220E6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Attività</w:t>
            </w:r>
          </w:p>
        </w:tc>
        <w:tc>
          <w:tcPr>
            <w:tcW w:w="5838" w:type="dxa"/>
            <w:gridSpan w:val="12"/>
            <w:vAlign w:val="center"/>
          </w:tcPr>
          <w:p w14:paraId="1DA4DBAB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Numero quadrimestri</w:t>
            </w:r>
          </w:p>
        </w:tc>
      </w:tr>
      <w:tr w:rsidR="00BB4A3A" w:rsidRPr="00462AD7" w14:paraId="1566F8CD" w14:textId="77777777" w:rsidTr="00462AD7">
        <w:tc>
          <w:tcPr>
            <w:tcW w:w="1147" w:type="dxa"/>
            <w:vAlign w:val="center"/>
          </w:tcPr>
          <w:p w14:paraId="0A24B1E3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Numero o codice progressivo</w:t>
            </w:r>
          </w:p>
        </w:tc>
        <w:tc>
          <w:tcPr>
            <w:tcW w:w="2448" w:type="dxa"/>
            <w:vAlign w:val="center"/>
          </w:tcPr>
          <w:p w14:paraId="3CC8FFC5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Nome dell’attività</w:t>
            </w:r>
          </w:p>
        </w:tc>
        <w:tc>
          <w:tcPr>
            <w:tcW w:w="477" w:type="dxa"/>
            <w:vAlign w:val="center"/>
          </w:tcPr>
          <w:p w14:paraId="06090C26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1q</w:t>
            </w:r>
          </w:p>
        </w:tc>
        <w:tc>
          <w:tcPr>
            <w:tcW w:w="478" w:type="dxa"/>
            <w:vAlign w:val="center"/>
          </w:tcPr>
          <w:p w14:paraId="2423D0A5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2q</w:t>
            </w:r>
          </w:p>
        </w:tc>
        <w:tc>
          <w:tcPr>
            <w:tcW w:w="478" w:type="dxa"/>
            <w:vAlign w:val="center"/>
          </w:tcPr>
          <w:p w14:paraId="0D07FE52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3q</w:t>
            </w:r>
          </w:p>
        </w:tc>
        <w:tc>
          <w:tcPr>
            <w:tcW w:w="478" w:type="dxa"/>
            <w:vAlign w:val="center"/>
          </w:tcPr>
          <w:p w14:paraId="06B441FF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4q</w:t>
            </w:r>
          </w:p>
        </w:tc>
        <w:tc>
          <w:tcPr>
            <w:tcW w:w="478" w:type="dxa"/>
            <w:vAlign w:val="center"/>
          </w:tcPr>
          <w:p w14:paraId="4C547B93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5q</w:t>
            </w:r>
          </w:p>
        </w:tc>
        <w:tc>
          <w:tcPr>
            <w:tcW w:w="478" w:type="dxa"/>
            <w:vAlign w:val="center"/>
          </w:tcPr>
          <w:p w14:paraId="6015891F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6q</w:t>
            </w:r>
          </w:p>
        </w:tc>
        <w:tc>
          <w:tcPr>
            <w:tcW w:w="478" w:type="dxa"/>
            <w:vAlign w:val="center"/>
          </w:tcPr>
          <w:p w14:paraId="353A587B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7q</w:t>
            </w:r>
          </w:p>
        </w:tc>
        <w:tc>
          <w:tcPr>
            <w:tcW w:w="478" w:type="dxa"/>
            <w:vAlign w:val="center"/>
          </w:tcPr>
          <w:p w14:paraId="1A6147F1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8q</w:t>
            </w:r>
          </w:p>
        </w:tc>
        <w:tc>
          <w:tcPr>
            <w:tcW w:w="478" w:type="dxa"/>
            <w:vAlign w:val="center"/>
          </w:tcPr>
          <w:p w14:paraId="2111B98D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9q</w:t>
            </w:r>
          </w:p>
        </w:tc>
        <w:tc>
          <w:tcPr>
            <w:tcW w:w="517" w:type="dxa"/>
            <w:vAlign w:val="center"/>
          </w:tcPr>
          <w:p w14:paraId="40081743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10q</w:t>
            </w:r>
          </w:p>
        </w:tc>
        <w:tc>
          <w:tcPr>
            <w:tcW w:w="503" w:type="dxa"/>
            <w:vAlign w:val="center"/>
          </w:tcPr>
          <w:p w14:paraId="1171324B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11q</w:t>
            </w:r>
          </w:p>
        </w:tc>
        <w:tc>
          <w:tcPr>
            <w:tcW w:w="517" w:type="dxa"/>
            <w:vAlign w:val="center"/>
          </w:tcPr>
          <w:p w14:paraId="3EA32FA1" w14:textId="77777777" w:rsidR="00BB4A3A" w:rsidRPr="00462AD7" w:rsidRDefault="00BB4A3A" w:rsidP="00035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12q</w:t>
            </w:r>
          </w:p>
        </w:tc>
      </w:tr>
      <w:tr w:rsidR="00BB4A3A" w:rsidRPr="00462AD7" w14:paraId="3E85F541" w14:textId="77777777" w:rsidTr="00462AD7">
        <w:tc>
          <w:tcPr>
            <w:tcW w:w="1147" w:type="dxa"/>
          </w:tcPr>
          <w:p w14:paraId="2A6384A0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48" w:type="dxa"/>
          </w:tcPr>
          <w:p w14:paraId="46E3B1C9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282846AF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2C2C792C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41315F68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1E25EB21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2FBA1C5E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11DF11A7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35B4DC6E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76793A9B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23CA3390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1F28DA7B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14:paraId="7D5258E0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5B28926B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A3A" w:rsidRPr="00462AD7" w14:paraId="4AD65F4E" w14:textId="77777777" w:rsidTr="00462AD7">
        <w:tc>
          <w:tcPr>
            <w:tcW w:w="1147" w:type="dxa"/>
          </w:tcPr>
          <w:p w14:paraId="341E850C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48" w:type="dxa"/>
          </w:tcPr>
          <w:p w14:paraId="11E2ED50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B6C245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0347B15A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706B8CD4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690697A1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3CF3DA93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72150022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2AB3042D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30B3F483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02B807FB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6916D91C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14:paraId="2C93F878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43AFD049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A3A" w:rsidRPr="00462AD7" w14:paraId="5F7E925C" w14:textId="77777777" w:rsidTr="00462AD7">
        <w:tc>
          <w:tcPr>
            <w:tcW w:w="1147" w:type="dxa"/>
          </w:tcPr>
          <w:p w14:paraId="1D130490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8" w:type="dxa"/>
          </w:tcPr>
          <w:p w14:paraId="7DA2B7E3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66758CC7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46A69E50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01142BBF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7DDEF934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6E0B3048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3E483138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7294FCF2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58B8B451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40EA708D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7CECA4FD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14:paraId="1D8280F6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329A2B5E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A3A" w:rsidRPr="00462AD7" w14:paraId="60E41BBD" w14:textId="77777777" w:rsidTr="00462AD7">
        <w:tc>
          <w:tcPr>
            <w:tcW w:w="1147" w:type="dxa"/>
          </w:tcPr>
          <w:p w14:paraId="15C1ABC4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448" w:type="dxa"/>
          </w:tcPr>
          <w:p w14:paraId="41E73799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5E4CC7AA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4294B1DB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5D77E404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5B7355E7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72B360B2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66918E70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79124F9A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4E84BCE2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554F0058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52CD0C6E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14:paraId="1F62B759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29208D93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A3A" w:rsidRPr="00462AD7" w14:paraId="7ECFFB6B" w14:textId="77777777" w:rsidTr="00462AD7">
        <w:tc>
          <w:tcPr>
            <w:tcW w:w="1147" w:type="dxa"/>
          </w:tcPr>
          <w:p w14:paraId="2A090B9C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  <w:r w:rsidRPr="00462AD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448" w:type="dxa"/>
          </w:tcPr>
          <w:p w14:paraId="380F335E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3272DE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3C6D80B2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4FEF0288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1F40FB64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1AF8F8F5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5C73895F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5769EE75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15EDDC64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14:paraId="612CB2A8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0ACEB811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14:paraId="37782045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dxa"/>
          </w:tcPr>
          <w:p w14:paraId="167AC478" w14:textId="77777777" w:rsidR="00BB4A3A" w:rsidRPr="00462AD7" w:rsidRDefault="00BB4A3A" w:rsidP="00035D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B5C984" w14:textId="3300A2AC" w:rsidR="00F40926" w:rsidRPr="00462AD7" w:rsidRDefault="00F40926" w:rsidP="00574C2D">
      <w:pPr>
        <w:tabs>
          <w:tab w:val="center" w:pos="4819"/>
          <w:tab w:val="right" w:pos="9638"/>
        </w:tabs>
        <w:ind w:left="644"/>
        <w:jc w:val="both"/>
        <w:rPr>
          <w:rFonts w:ascii="Arial" w:eastAsia="Times New Roman" w:hAnsi="Arial" w:cs="Arial"/>
          <w:b/>
          <w:kern w:val="0"/>
          <w:lang w:val="x-none" w:eastAsia="it-IT" w:bidi="ar-SA"/>
        </w:rPr>
      </w:pPr>
    </w:p>
    <w:p w14:paraId="3F565E7F" w14:textId="57F1B50B" w:rsidR="00387CA3" w:rsidRPr="00462AD7" w:rsidRDefault="00387CA3" w:rsidP="00665263">
      <w:pPr>
        <w:pStyle w:val="Titolo1"/>
        <w:rPr>
          <w:rFonts w:ascii="Arial" w:eastAsiaTheme="majorEastAsia" w:hAnsi="Arial" w:cs="Arial"/>
          <w:kern w:val="28"/>
        </w:rPr>
      </w:pPr>
      <w:bookmarkStart w:id="6" w:name="_Toc87517499"/>
      <w:r w:rsidRPr="00462AD7">
        <w:rPr>
          <w:rFonts w:ascii="Arial" w:hAnsi="Arial" w:cs="Arial"/>
        </w:rPr>
        <w:lastRenderedPageBreak/>
        <w:t xml:space="preserve">SEZIONE II: </w:t>
      </w:r>
      <w:r w:rsidR="00574C2D" w:rsidRPr="00462AD7">
        <w:rPr>
          <w:rFonts w:ascii="Arial" w:hAnsi="Arial" w:cs="Arial"/>
        </w:rPr>
        <w:t>COERENZA CON LE FINALITA DEL PROGETTO PILOTA</w:t>
      </w:r>
      <w:bookmarkEnd w:id="6"/>
    </w:p>
    <w:p w14:paraId="2A5B8F6B" w14:textId="77777777" w:rsidR="00882723" w:rsidRPr="00462AD7" w:rsidRDefault="00882723" w:rsidP="00882723">
      <w:pPr>
        <w:pStyle w:val="Paragrafoelenco"/>
        <w:ind w:left="720"/>
        <w:rPr>
          <w:rFonts w:ascii="Arial" w:hAnsi="Arial" w:cs="Arial"/>
        </w:rPr>
      </w:pPr>
    </w:p>
    <w:p w14:paraId="126BEC3C" w14:textId="09478AD0" w:rsidR="000E3A2B" w:rsidRPr="00462AD7" w:rsidRDefault="000E3A2B" w:rsidP="00480CFA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462AD7">
        <w:rPr>
          <w:rFonts w:ascii="Arial" w:hAnsi="Arial" w:cs="Arial"/>
          <w:b/>
          <w:bCs/>
        </w:rPr>
        <w:t>Codice ATECO del progetto</w:t>
      </w:r>
      <w:r w:rsidRPr="00462AD7">
        <w:rPr>
          <w:rFonts w:ascii="Arial" w:hAnsi="Arial" w:cs="Arial"/>
        </w:rPr>
        <w:t xml:space="preserve"> </w:t>
      </w:r>
    </w:p>
    <w:p w14:paraId="610ED56C" w14:textId="165EEDA2" w:rsidR="000E3A2B" w:rsidRPr="00462AD7" w:rsidRDefault="000E3A2B" w:rsidP="000E3A2B">
      <w:pPr>
        <w:pStyle w:val="Paragrafoelenco"/>
        <w:ind w:left="720"/>
        <w:rPr>
          <w:rFonts w:ascii="Arial" w:hAnsi="Arial" w:cs="Arial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A6268" w:rsidRPr="00462AD7" w14:paraId="51B32E74" w14:textId="77777777" w:rsidTr="00CA6268">
        <w:tc>
          <w:tcPr>
            <w:tcW w:w="9639" w:type="dxa"/>
          </w:tcPr>
          <w:p w14:paraId="32BD3A0C" w14:textId="18A4FC65" w:rsidR="00CA6268" w:rsidRPr="00462AD7" w:rsidRDefault="00462AD7" w:rsidP="000E3A2B">
            <w:pPr>
              <w:pStyle w:val="Paragrafoelenco"/>
              <w:ind w:left="0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  <w:i/>
                <w:iCs/>
              </w:rPr>
              <w:t>descrivere l’attività che verrà svolta dopo l’esecuzione del progetto, se diversa e ulteriore rispetto a quella esercitata prima; se diversa dal precedente indicare il</w:t>
            </w:r>
            <w:r>
              <w:rPr>
                <w:rFonts w:ascii="Arial" w:hAnsi="Arial" w:cs="Arial"/>
                <w:i/>
                <w:iCs/>
              </w:rPr>
              <w:t xml:space="preserve"> codice ATECO che sarà attivato</w:t>
            </w:r>
          </w:p>
          <w:p w14:paraId="6B345524" w14:textId="6209F307" w:rsidR="00CA6268" w:rsidRPr="00462AD7" w:rsidRDefault="00CA6268" w:rsidP="000E3A2B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14:paraId="52CF2C6D" w14:textId="03B4AD7C" w:rsidR="000E3A2B" w:rsidRPr="00462AD7" w:rsidRDefault="000E3A2B" w:rsidP="000E3A2B">
      <w:pPr>
        <w:pStyle w:val="Paragrafoelenco"/>
        <w:ind w:left="720"/>
        <w:rPr>
          <w:rFonts w:ascii="Arial" w:hAnsi="Arial" w:cs="Arial"/>
        </w:rPr>
      </w:pPr>
    </w:p>
    <w:p w14:paraId="45700D71" w14:textId="77777777" w:rsidR="00CA6268" w:rsidRPr="00462AD7" w:rsidRDefault="00CA6268" w:rsidP="000E3A2B">
      <w:pPr>
        <w:pStyle w:val="Paragrafoelenco"/>
        <w:ind w:left="720"/>
        <w:rPr>
          <w:rFonts w:ascii="Arial" w:hAnsi="Arial" w:cs="Arial"/>
        </w:rPr>
      </w:pPr>
    </w:p>
    <w:p w14:paraId="04E7C516" w14:textId="7BAFB6A2" w:rsidR="00387CA3" w:rsidRPr="00462AD7" w:rsidRDefault="00387CA3" w:rsidP="00480CFA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462AD7">
        <w:rPr>
          <w:rFonts w:ascii="Arial" w:hAnsi="Arial" w:cs="Arial"/>
          <w:b/>
          <w:bCs/>
        </w:rPr>
        <w:t xml:space="preserve">Coerenza dell’intervento con gli obiettivi </w:t>
      </w:r>
      <w:r w:rsidR="002451DD" w:rsidRPr="00462AD7">
        <w:rPr>
          <w:rFonts w:ascii="Arial" w:hAnsi="Arial" w:cs="Arial"/>
          <w:b/>
          <w:bCs/>
        </w:rPr>
        <w:t xml:space="preserve">del Progetto Pilota del Patto Territoriale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1AD0" w:rsidRPr="00462AD7" w14:paraId="71ED56CF" w14:textId="77777777">
        <w:tc>
          <w:tcPr>
            <w:tcW w:w="9778" w:type="dxa"/>
            <w:shd w:val="clear" w:color="auto" w:fill="auto"/>
          </w:tcPr>
          <w:p w14:paraId="4A808202" w14:textId="3C71E887" w:rsidR="00CE1AD0" w:rsidRPr="00462AD7" w:rsidRDefault="00462AD7" w:rsidP="00852307">
            <w:pPr>
              <w:jc w:val="both"/>
              <w:rPr>
                <w:rFonts w:ascii="Arial" w:hAnsi="Arial" w:cs="Arial"/>
                <w:lang w:eastAsia="it-IT" w:bidi="ar-SA"/>
              </w:rPr>
            </w:pPr>
            <w:bookmarkStart w:id="7" w:name="_Hlk87368427"/>
            <w:r w:rsidRPr="00462AD7">
              <w:rPr>
                <w:rFonts w:ascii="Arial" w:hAnsi="Arial" w:cs="Arial"/>
                <w:i/>
                <w:iCs/>
              </w:rPr>
              <w:t>descrivere la coerenza con la tematica e gli obiettivi del progetto pilota e che forniscono una chiara esplicazione delle modalità con cui: le attività portano ai risultati, i risultati all’obiettivo specifico e l’obiettivo specifico all’obiettivo generale, attraverso un’ana</w:t>
            </w:r>
            <w:r>
              <w:rPr>
                <w:rFonts w:ascii="Arial" w:hAnsi="Arial" w:cs="Arial"/>
                <w:i/>
                <w:iCs/>
              </w:rPr>
              <w:t>lisi della catena dei risultati (</w:t>
            </w:r>
            <w:proofErr w:type="spellStart"/>
            <w:r>
              <w:rPr>
                <w:rFonts w:ascii="Arial" w:hAnsi="Arial" w:cs="Arial"/>
                <w:i/>
                <w:iCs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2000 caratteri)</w:t>
            </w:r>
          </w:p>
          <w:p w14:paraId="3F08563A" w14:textId="4CB037F9" w:rsidR="001D6B84" w:rsidRPr="00462AD7" w:rsidRDefault="00462AD7" w:rsidP="00852307">
            <w:pPr>
              <w:jc w:val="both"/>
              <w:rPr>
                <w:rFonts w:ascii="Arial" w:hAnsi="Arial" w:cs="Arial"/>
                <w:lang w:eastAsia="it-IT" w:bidi="ar-SA"/>
              </w:rPr>
            </w:pPr>
            <w:r>
              <w:rPr>
                <w:rFonts w:ascii="Arial" w:hAnsi="Arial" w:cs="Arial"/>
                <w:lang w:eastAsia="it-IT" w:bidi="ar-SA"/>
              </w:rPr>
              <w:t xml:space="preserve"> </w:t>
            </w:r>
          </w:p>
          <w:p w14:paraId="3DE0BE32" w14:textId="77777777" w:rsidR="00CE1AD0" w:rsidRPr="00462AD7" w:rsidRDefault="00CE1AD0" w:rsidP="00852307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</w:tc>
      </w:tr>
      <w:bookmarkEnd w:id="7"/>
    </w:tbl>
    <w:p w14:paraId="7C500EC4" w14:textId="77777777" w:rsidR="00CE1AD0" w:rsidRPr="00462AD7" w:rsidRDefault="00CE1AD0" w:rsidP="00E8739A">
      <w:pPr>
        <w:pStyle w:val="Intestazione"/>
        <w:ind w:left="644"/>
        <w:jc w:val="both"/>
        <w:rPr>
          <w:rFonts w:ascii="Arial" w:hAnsi="Arial" w:cs="Arial"/>
          <w:bCs/>
          <w:i/>
        </w:rPr>
      </w:pPr>
    </w:p>
    <w:p w14:paraId="26537F5F" w14:textId="026E3BDA" w:rsidR="00E12B80" w:rsidRPr="00462AD7" w:rsidRDefault="00E12B80" w:rsidP="00E8739A">
      <w:pPr>
        <w:pStyle w:val="Intestazione"/>
        <w:ind w:left="644"/>
        <w:jc w:val="both"/>
        <w:rPr>
          <w:rFonts w:ascii="Arial" w:hAnsi="Arial" w:cs="Arial"/>
          <w:bCs/>
        </w:rPr>
      </w:pPr>
    </w:p>
    <w:p w14:paraId="59FADA1C" w14:textId="40231870" w:rsidR="002A32C9" w:rsidRPr="00462AD7" w:rsidRDefault="002A32C9" w:rsidP="00865F73">
      <w:pPr>
        <w:pStyle w:val="Titolo1"/>
        <w:rPr>
          <w:rFonts w:ascii="Arial" w:hAnsi="Arial" w:cs="Arial"/>
        </w:rPr>
      </w:pPr>
      <w:bookmarkStart w:id="8" w:name="_Toc87517500"/>
      <w:r w:rsidRPr="00462AD7">
        <w:rPr>
          <w:rFonts w:ascii="Arial" w:hAnsi="Arial" w:cs="Arial"/>
        </w:rPr>
        <w:t>SEZIONE III CONTRIBUZIONE ALL'EFFICACIA DEL PROGETTO PILOTA</w:t>
      </w:r>
      <w:bookmarkEnd w:id="8"/>
    </w:p>
    <w:p w14:paraId="1D6D6817" w14:textId="093F074F" w:rsidR="002A32C9" w:rsidRPr="00462AD7" w:rsidRDefault="002A32C9" w:rsidP="002A32C9">
      <w:pPr>
        <w:rPr>
          <w:rFonts w:ascii="Arial" w:hAnsi="Arial" w:cs="Arial"/>
        </w:rPr>
      </w:pPr>
    </w:p>
    <w:p w14:paraId="7D94D0B0" w14:textId="24AD13B9" w:rsidR="00F40926" w:rsidRPr="00462AD7" w:rsidRDefault="00865F73" w:rsidP="00376BF1">
      <w:pPr>
        <w:pStyle w:val="Titolo4"/>
        <w:jc w:val="both"/>
        <w:rPr>
          <w:rFonts w:ascii="Arial" w:hAnsi="Arial" w:cs="Arial"/>
          <w:lang w:val="it-IT"/>
        </w:rPr>
      </w:pPr>
      <w:bookmarkStart w:id="9" w:name="_Toc87517501"/>
      <w:r w:rsidRPr="00462AD7">
        <w:rPr>
          <w:rFonts w:ascii="Arial" w:hAnsi="Arial" w:cs="Arial"/>
        </w:rPr>
        <w:t>III</w:t>
      </w:r>
      <w:r w:rsidR="002073A0" w:rsidRPr="00462AD7">
        <w:rPr>
          <w:rFonts w:ascii="Arial" w:hAnsi="Arial" w:cs="Arial"/>
          <w:lang w:val="it-IT"/>
        </w:rPr>
        <w:t xml:space="preserve"> </w:t>
      </w:r>
      <w:r w:rsidRPr="00462AD7">
        <w:rPr>
          <w:rFonts w:ascii="Arial" w:hAnsi="Arial" w:cs="Arial"/>
        </w:rPr>
        <w:t xml:space="preserve">A </w:t>
      </w:r>
      <w:r w:rsidR="00F40926" w:rsidRPr="00462AD7">
        <w:rPr>
          <w:rFonts w:ascii="Arial" w:hAnsi="Arial" w:cs="Arial"/>
          <w:lang w:val="it-IT"/>
        </w:rPr>
        <w:tab/>
      </w:r>
      <w:r w:rsidR="009240E0" w:rsidRPr="00462AD7">
        <w:rPr>
          <w:rFonts w:ascii="Arial" w:hAnsi="Arial" w:cs="Arial"/>
          <w:lang w:val="it-IT"/>
        </w:rPr>
        <w:t>Aspetti economici e finanziari del progetto</w:t>
      </w:r>
      <w:bookmarkEnd w:id="9"/>
    </w:p>
    <w:p w14:paraId="1F6F9526" w14:textId="7F4A834E" w:rsidR="009240E0" w:rsidRPr="00462AD7" w:rsidRDefault="009240E0" w:rsidP="009240E0">
      <w:pPr>
        <w:pStyle w:val="Intestazione"/>
        <w:jc w:val="both"/>
        <w:rPr>
          <w:rFonts w:ascii="Arial" w:eastAsia="Times New Roman" w:hAnsi="Arial" w:cs="Arial"/>
          <w:b/>
          <w:kern w:val="0"/>
          <w:lang w:val="it-IT" w:eastAsia="it-IT" w:bidi="ar-SA"/>
        </w:rPr>
      </w:pPr>
      <w:r w:rsidRPr="00462AD7">
        <w:rPr>
          <w:rFonts w:ascii="Arial" w:eastAsia="Times New Roman" w:hAnsi="Arial" w:cs="Arial"/>
          <w:b/>
          <w:kern w:val="0"/>
          <w:lang w:val="it-IT" w:eastAsia="it-IT" w:bidi="ar-SA"/>
        </w:rPr>
        <w:t xml:space="preserve">Piano dei costi </w:t>
      </w:r>
      <w:r w:rsidRPr="00462AD7">
        <w:rPr>
          <w:rFonts w:ascii="Arial" w:eastAsia="Times New Roman" w:hAnsi="Arial" w:cs="Arial"/>
          <w:bCs/>
          <w:i/>
          <w:iCs/>
          <w:kern w:val="0"/>
          <w:lang w:val="it-IT" w:eastAsia="it-IT" w:bidi="ar-SA"/>
        </w:rPr>
        <w:t>(Fornire puntuale e dettagliata descrizione dei costi connessi alla realizzazione del progetto)</w:t>
      </w:r>
    </w:p>
    <w:p w14:paraId="16B98CBA" w14:textId="77777777" w:rsidR="009240E0" w:rsidRPr="00462AD7" w:rsidRDefault="009240E0" w:rsidP="009240E0">
      <w:pPr>
        <w:pStyle w:val="Intestazione"/>
        <w:jc w:val="both"/>
        <w:rPr>
          <w:rFonts w:ascii="Arial" w:eastAsia="Times New Roman" w:hAnsi="Arial" w:cs="Arial"/>
          <w:b/>
          <w:kern w:val="0"/>
          <w:lang w:val="it-IT"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40E0" w:rsidRPr="00462AD7" w14:paraId="61B00C71" w14:textId="77777777" w:rsidTr="003D49A1">
        <w:tc>
          <w:tcPr>
            <w:tcW w:w="4814" w:type="dxa"/>
          </w:tcPr>
          <w:p w14:paraId="67587EB4" w14:textId="77777777" w:rsidR="009240E0" w:rsidRPr="00462AD7" w:rsidRDefault="009240E0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lang w:val="it-IT"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kern w:val="0"/>
                <w:lang w:val="it-IT" w:eastAsia="it-IT" w:bidi="ar-SA"/>
              </w:rPr>
              <w:t>COSTI AMMISSIBILI</w:t>
            </w:r>
          </w:p>
        </w:tc>
        <w:tc>
          <w:tcPr>
            <w:tcW w:w="4814" w:type="dxa"/>
          </w:tcPr>
          <w:p w14:paraId="4901B600" w14:textId="77777777" w:rsidR="009240E0" w:rsidRPr="00462AD7" w:rsidRDefault="009240E0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lang w:val="it-IT"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kern w:val="0"/>
                <w:lang w:val="it-IT" w:eastAsia="it-IT" w:bidi="ar-SA"/>
              </w:rPr>
              <w:t xml:space="preserve">DESCRIZIONE </w:t>
            </w:r>
          </w:p>
        </w:tc>
      </w:tr>
      <w:tr w:rsidR="00377B0B" w:rsidRPr="00462AD7" w14:paraId="1D6C3290" w14:textId="77777777" w:rsidTr="003D49A1">
        <w:tc>
          <w:tcPr>
            <w:tcW w:w="4814" w:type="dxa"/>
          </w:tcPr>
          <w:p w14:paraId="39DA4137" w14:textId="0EFD0257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462AD7">
              <w:rPr>
                <w:rFonts w:ascii="Arial" w:hAnsi="Arial" w:cs="Arial"/>
                <w:sz w:val="20"/>
                <w:szCs w:val="20"/>
              </w:rPr>
              <w:t>spese di personale</w:t>
            </w:r>
          </w:p>
        </w:tc>
        <w:tc>
          <w:tcPr>
            <w:tcW w:w="4814" w:type="dxa"/>
          </w:tcPr>
          <w:p w14:paraId="05049F9E" w14:textId="77777777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377B0B" w:rsidRPr="00462AD7" w14:paraId="7D5E56B7" w14:textId="77777777" w:rsidTr="003D49A1">
        <w:tc>
          <w:tcPr>
            <w:tcW w:w="4814" w:type="dxa"/>
          </w:tcPr>
          <w:p w14:paraId="5ADC80B3" w14:textId="517E7EF9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462AD7">
              <w:rPr>
                <w:rFonts w:ascii="Arial" w:hAnsi="Arial" w:cs="Arial"/>
                <w:sz w:val="20"/>
                <w:szCs w:val="20"/>
              </w:rPr>
              <w:t>costi relativi a strumentazione e attrezzature, nella misura e per il periodo in cui sono utilizzati per il progetto, nel limite delle quote di ammortamento ordinario</w:t>
            </w:r>
          </w:p>
        </w:tc>
        <w:tc>
          <w:tcPr>
            <w:tcW w:w="4814" w:type="dxa"/>
          </w:tcPr>
          <w:p w14:paraId="58422A51" w14:textId="77777777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377B0B" w:rsidRPr="00462AD7" w14:paraId="47CE8744" w14:textId="77777777" w:rsidTr="003D49A1">
        <w:tc>
          <w:tcPr>
            <w:tcW w:w="4814" w:type="dxa"/>
          </w:tcPr>
          <w:p w14:paraId="27319CE6" w14:textId="52DB4323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462AD7">
              <w:rPr>
                <w:rFonts w:ascii="Arial" w:hAnsi="Arial" w:cs="Arial"/>
                <w:sz w:val="20"/>
                <w:szCs w:val="20"/>
              </w:rPr>
              <w:t>costi della ricerca contrattuale, delle competenze e dei brevetti acquisiti o ottenuti in licenza da fonti esterne alle normali condizioni di mercato</w:t>
            </w:r>
          </w:p>
        </w:tc>
        <w:tc>
          <w:tcPr>
            <w:tcW w:w="4814" w:type="dxa"/>
          </w:tcPr>
          <w:p w14:paraId="355CE51E" w14:textId="77777777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377B0B" w:rsidRPr="00462AD7" w14:paraId="65D4C8B4" w14:textId="77777777" w:rsidTr="003D49A1">
        <w:tc>
          <w:tcPr>
            <w:tcW w:w="4814" w:type="dxa"/>
          </w:tcPr>
          <w:p w14:paraId="7EE71EDA" w14:textId="40AB87D5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hAnsi="Arial" w:cs="Arial"/>
                <w:sz w:val="20"/>
                <w:szCs w:val="20"/>
              </w:rPr>
              <w:t>spese generali supplementari e altri costi di esercizio, compresi i costi dei materiali, delle forniture e di prodotti analoghi, direttamente imputabili al progetto</w:t>
            </w:r>
          </w:p>
        </w:tc>
        <w:tc>
          <w:tcPr>
            <w:tcW w:w="4814" w:type="dxa"/>
          </w:tcPr>
          <w:p w14:paraId="03977E4B" w14:textId="77777777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</w:tbl>
    <w:p w14:paraId="59280D99" w14:textId="77777777" w:rsidR="009240E0" w:rsidRPr="00462AD7" w:rsidRDefault="009240E0" w:rsidP="009240E0">
      <w:pPr>
        <w:pStyle w:val="Intestazione"/>
        <w:jc w:val="both"/>
        <w:rPr>
          <w:rFonts w:ascii="Arial" w:eastAsia="Times New Roman" w:hAnsi="Arial" w:cs="Arial"/>
          <w:b/>
          <w:kern w:val="0"/>
          <w:lang w:val="it-IT"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9240E0" w:rsidRPr="00462AD7" w14:paraId="4CC209E5" w14:textId="77777777" w:rsidTr="009240E0">
        <w:tc>
          <w:tcPr>
            <w:tcW w:w="7225" w:type="dxa"/>
          </w:tcPr>
          <w:p w14:paraId="709E94E0" w14:textId="77777777" w:rsidR="009240E0" w:rsidRPr="00462AD7" w:rsidRDefault="009240E0" w:rsidP="009240E0">
            <w:pPr>
              <w:pStyle w:val="Intestazione"/>
              <w:jc w:val="center"/>
              <w:rPr>
                <w:rFonts w:ascii="Arial" w:eastAsia="Times New Roman" w:hAnsi="Arial" w:cs="Arial"/>
                <w:b/>
                <w:kern w:val="0"/>
                <w:lang w:val="it-IT"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kern w:val="0"/>
                <w:lang w:val="it-IT" w:eastAsia="it-IT" w:bidi="ar-SA"/>
              </w:rPr>
              <w:t>COSTI AMMISSIBILI</w:t>
            </w:r>
          </w:p>
        </w:tc>
        <w:tc>
          <w:tcPr>
            <w:tcW w:w="2403" w:type="dxa"/>
          </w:tcPr>
          <w:p w14:paraId="0EC23D9B" w14:textId="002099E1" w:rsidR="009240E0" w:rsidRPr="00462AD7" w:rsidRDefault="009240E0" w:rsidP="009240E0">
            <w:pPr>
              <w:pStyle w:val="Intestazione"/>
              <w:jc w:val="center"/>
              <w:rPr>
                <w:rFonts w:ascii="Arial" w:eastAsia="Times New Roman" w:hAnsi="Arial" w:cs="Arial"/>
                <w:b/>
                <w:kern w:val="0"/>
                <w:lang w:val="it-IT"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kern w:val="0"/>
                <w:lang w:val="it-IT" w:eastAsia="it-IT" w:bidi="ar-SA"/>
              </w:rPr>
              <w:t>IMPORTO</w:t>
            </w:r>
          </w:p>
        </w:tc>
      </w:tr>
      <w:tr w:rsidR="00377B0B" w:rsidRPr="00462AD7" w14:paraId="7429D2A6" w14:textId="77777777" w:rsidTr="009240E0">
        <w:tc>
          <w:tcPr>
            <w:tcW w:w="7225" w:type="dxa"/>
          </w:tcPr>
          <w:p w14:paraId="4B0284EF" w14:textId="32C39BC0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462AD7">
              <w:rPr>
                <w:rFonts w:ascii="Arial" w:hAnsi="Arial" w:cs="Arial"/>
                <w:sz w:val="20"/>
                <w:szCs w:val="20"/>
              </w:rPr>
              <w:t>spese di personale</w:t>
            </w:r>
          </w:p>
        </w:tc>
        <w:tc>
          <w:tcPr>
            <w:tcW w:w="2403" w:type="dxa"/>
          </w:tcPr>
          <w:p w14:paraId="3AB2B07F" w14:textId="77777777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377B0B" w:rsidRPr="00462AD7" w14:paraId="2DC9572E" w14:textId="77777777" w:rsidTr="009240E0">
        <w:tc>
          <w:tcPr>
            <w:tcW w:w="7225" w:type="dxa"/>
          </w:tcPr>
          <w:p w14:paraId="03831455" w14:textId="0D1CF3DB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462AD7">
              <w:rPr>
                <w:rFonts w:ascii="Arial" w:hAnsi="Arial" w:cs="Arial"/>
                <w:sz w:val="20"/>
                <w:szCs w:val="20"/>
              </w:rPr>
              <w:t>costi relativi a strumentazione e attrezzature, nella misura e per il periodo in cui sono utilizzati per il progetto, nel limite delle quote di ammortamento ordinario</w:t>
            </w:r>
          </w:p>
        </w:tc>
        <w:tc>
          <w:tcPr>
            <w:tcW w:w="2403" w:type="dxa"/>
          </w:tcPr>
          <w:p w14:paraId="56AFB541" w14:textId="77777777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377B0B" w:rsidRPr="00462AD7" w14:paraId="27C1426C" w14:textId="77777777" w:rsidTr="009240E0">
        <w:tc>
          <w:tcPr>
            <w:tcW w:w="7225" w:type="dxa"/>
          </w:tcPr>
          <w:p w14:paraId="20224E03" w14:textId="3451E8A0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  <w:r w:rsidRPr="00462AD7">
              <w:rPr>
                <w:rFonts w:ascii="Arial" w:hAnsi="Arial" w:cs="Arial"/>
                <w:sz w:val="20"/>
                <w:szCs w:val="20"/>
              </w:rPr>
              <w:t>costi della ricerca contrattuale, delle competenze e dei brevetti acquisiti o ottenuti in licenza da fonti esterne alle normali condizioni di mercato</w:t>
            </w:r>
          </w:p>
        </w:tc>
        <w:tc>
          <w:tcPr>
            <w:tcW w:w="2403" w:type="dxa"/>
          </w:tcPr>
          <w:p w14:paraId="5F179BCF" w14:textId="77777777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377B0B" w:rsidRPr="00462AD7" w14:paraId="4302D675" w14:textId="77777777" w:rsidTr="009240E0">
        <w:tc>
          <w:tcPr>
            <w:tcW w:w="7225" w:type="dxa"/>
          </w:tcPr>
          <w:p w14:paraId="39ACA00E" w14:textId="4556045D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hAnsi="Arial" w:cs="Arial"/>
                <w:sz w:val="20"/>
                <w:szCs w:val="20"/>
              </w:rPr>
              <w:lastRenderedPageBreak/>
              <w:t>spese generali supplementari e altri costi di esercizio, compresi i costi dei materiali, delle forniture e di prodotti analoghi, direttamente imputabili al progetto</w:t>
            </w:r>
          </w:p>
        </w:tc>
        <w:tc>
          <w:tcPr>
            <w:tcW w:w="2403" w:type="dxa"/>
          </w:tcPr>
          <w:p w14:paraId="2E851852" w14:textId="77777777" w:rsidR="00377B0B" w:rsidRPr="00462AD7" w:rsidRDefault="00377B0B" w:rsidP="00377B0B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it-IT" w:eastAsia="it-IT" w:bidi="ar-SA"/>
              </w:rPr>
            </w:pPr>
          </w:p>
        </w:tc>
      </w:tr>
      <w:tr w:rsidR="009240E0" w:rsidRPr="00462AD7" w14:paraId="743E28F2" w14:textId="77777777" w:rsidTr="009240E0">
        <w:tc>
          <w:tcPr>
            <w:tcW w:w="7225" w:type="dxa"/>
          </w:tcPr>
          <w:p w14:paraId="3C1DE421" w14:textId="77777777" w:rsidR="009240E0" w:rsidRPr="00462AD7" w:rsidRDefault="009240E0" w:rsidP="009240E0">
            <w:pPr>
              <w:pStyle w:val="Intestazione"/>
              <w:jc w:val="right"/>
              <w:rPr>
                <w:rFonts w:ascii="Arial" w:eastAsia="Times New Roman" w:hAnsi="Arial" w:cs="Arial"/>
                <w:b/>
                <w:bCs/>
                <w:kern w:val="0"/>
                <w:lang w:val="it-IT"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lang w:val="it-IT" w:eastAsia="it-IT" w:bidi="ar-SA"/>
              </w:rPr>
              <w:t>TOTALE</w:t>
            </w:r>
          </w:p>
        </w:tc>
        <w:tc>
          <w:tcPr>
            <w:tcW w:w="2403" w:type="dxa"/>
          </w:tcPr>
          <w:p w14:paraId="61C596FC" w14:textId="77777777" w:rsidR="009240E0" w:rsidRPr="00462AD7" w:rsidRDefault="009240E0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bCs/>
                <w:kern w:val="0"/>
                <w:lang w:val="it-IT" w:eastAsia="it-IT" w:bidi="ar-SA"/>
              </w:rPr>
            </w:pPr>
          </w:p>
        </w:tc>
      </w:tr>
    </w:tbl>
    <w:p w14:paraId="213C62A0" w14:textId="0FAE422E" w:rsidR="00F40926" w:rsidRPr="00462AD7" w:rsidRDefault="00F40926" w:rsidP="00F40926">
      <w:pPr>
        <w:rPr>
          <w:rFonts w:ascii="Arial" w:hAnsi="Arial" w:cs="Arial"/>
        </w:rPr>
      </w:pPr>
    </w:p>
    <w:p w14:paraId="2B2D8E5F" w14:textId="7E7B52DA" w:rsidR="009240E0" w:rsidRPr="00462AD7" w:rsidRDefault="009240E0" w:rsidP="00F40926">
      <w:pPr>
        <w:rPr>
          <w:rFonts w:ascii="Arial" w:hAnsi="Arial" w:cs="Arial"/>
          <w:b/>
          <w:bCs/>
        </w:rPr>
      </w:pPr>
      <w:r w:rsidRPr="00462AD7">
        <w:rPr>
          <w:rFonts w:ascii="Arial" w:hAnsi="Arial" w:cs="Arial"/>
          <w:b/>
          <w:bCs/>
        </w:rPr>
        <w:t xml:space="preserve">Conto economico previsionale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0E0" w:rsidRPr="00462AD7" w14:paraId="6EE8BE74" w14:textId="77777777" w:rsidTr="009240E0">
        <w:tc>
          <w:tcPr>
            <w:tcW w:w="9628" w:type="dxa"/>
          </w:tcPr>
          <w:p w14:paraId="4B70B22C" w14:textId="0924F9A3" w:rsidR="009240E0" w:rsidRPr="00462AD7" w:rsidRDefault="00462AD7" w:rsidP="00F40926">
            <w:pPr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  <w:i/>
                <w:iCs/>
              </w:rPr>
              <w:t>fornire una descrizione chiara e sintetica delle ipotesi alla base delle previsioni dei</w:t>
            </w:r>
            <w:r>
              <w:rPr>
                <w:rFonts w:ascii="Arial" w:hAnsi="Arial" w:cs="Arial"/>
                <w:i/>
                <w:iCs/>
              </w:rPr>
              <w:t xml:space="preserve"> ricavi e dei principali costi (</w:t>
            </w:r>
            <w:proofErr w:type="spellStart"/>
            <w:r>
              <w:rPr>
                <w:rFonts w:ascii="Arial" w:hAnsi="Arial" w:cs="Arial"/>
                <w:i/>
                <w:iCs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1000 caratteri)</w:t>
            </w:r>
          </w:p>
          <w:p w14:paraId="0F3ED278" w14:textId="77777777" w:rsidR="009240E0" w:rsidRPr="00462AD7" w:rsidRDefault="009240E0" w:rsidP="00F40926">
            <w:pPr>
              <w:rPr>
                <w:rFonts w:ascii="Arial" w:hAnsi="Arial" w:cs="Arial"/>
              </w:rPr>
            </w:pPr>
          </w:p>
          <w:p w14:paraId="09E540B7" w14:textId="77777777" w:rsidR="009240E0" w:rsidRPr="00462AD7" w:rsidRDefault="009240E0" w:rsidP="00F40926">
            <w:pPr>
              <w:rPr>
                <w:rFonts w:ascii="Arial" w:hAnsi="Arial" w:cs="Arial"/>
              </w:rPr>
            </w:pPr>
          </w:p>
          <w:p w14:paraId="33DFFD31" w14:textId="77777777" w:rsidR="009240E0" w:rsidRPr="00462AD7" w:rsidRDefault="009240E0" w:rsidP="00F40926">
            <w:pPr>
              <w:rPr>
                <w:rFonts w:ascii="Arial" w:hAnsi="Arial" w:cs="Arial"/>
              </w:rPr>
            </w:pPr>
          </w:p>
          <w:p w14:paraId="4857E493" w14:textId="3AF06859" w:rsidR="009240E0" w:rsidRPr="00462AD7" w:rsidRDefault="009240E0" w:rsidP="00F40926">
            <w:pPr>
              <w:rPr>
                <w:rFonts w:ascii="Arial" w:hAnsi="Arial" w:cs="Arial"/>
              </w:rPr>
            </w:pPr>
          </w:p>
        </w:tc>
      </w:tr>
    </w:tbl>
    <w:p w14:paraId="5E7B54FA" w14:textId="3C77DB54" w:rsidR="009240E0" w:rsidRPr="00462AD7" w:rsidRDefault="009240E0" w:rsidP="00F40926">
      <w:pPr>
        <w:rPr>
          <w:rFonts w:ascii="Arial" w:hAnsi="Arial" w:cs="Arial"/>
        </w:rPr>
      </w:pPr>
    </w:p>
    <w:p w14:paraId="5D25FD8E" w14:textId="77777777" w:rsidR="009240E0" w:rsidRPr="00462AD7" w:rsidRDefault="009240E0" w:rsidP="00F40926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85"/>
        <w:gridCol w:w="1281"/>
        <w:gridCol w:w="1281"/>
        <w:gridCol w:w="1281"/>
      </w:tblGrid>
      <w:tr w:rsidR="009240E0" w:rsidRPr="00462AD7" w14:paraId="628CF7AE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1C1398A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A) VALORE DELLA PRODUZIONE</w:t>
            </w:r>
          </w:p>
        </w:tc>
        <w:tc>
          <w:tcPr>
            <w:tcW w:w="1281" w:type="dxa"/>
          </w:tcPr>
          <w:p w14:paraId="36D33E5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10A7D7E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A7D4355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0097F66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5506CC50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1) ricavi delle vendite e delle prestazioni;</w:t>
            </w:r>
          </w:p>
        </w:tc>
        <w:tc>
          <w:tcPr>
            <w:tcW w:w="1281" w:type="dxa"/>
          </w:tcPr>
          <w:p w14:paraId="00D90DCE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1F34B2A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D974DFF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218D4D7B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0D4CFE7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2), 3) variazioni delle rimanenze di prodotti in corso di lavorazione, semilavorati e finiti; variazioni dei lavori in corso su ordinazione;</w:t>
            </w:r>
          </w:p>
        </w:tc>
        <w:tc>
          <w:tcPr>
            <w:tcW w:w="1281" w:type="dxa"/>
          </w:tcPr>
          <w:p w14:paraId="5F38CA7D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0BD0AE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F57420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0BC82F83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4E224FA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4) incrementi di immobilizzazioni per lavori interni;</w:t>
            </w:r>
          </w:p>
        </w:tc>
        <w:tc>
          <w:tcPr>
            <w:tcW w:w="1281" w:type="dxa"/>
          </w:tcPr>
          <w:p w14:paraId="32B154A0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80854BE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2A7D5F6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14A291FA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9D372B5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5) altri ricavi e proventi (con separata indicazione dei contributi in conto esercizio).</w:t>
            </w:r>
          </w:p>
        </w:tc>
        <w:tc>
          <w:tcPr>
            <w:tcW w:w="1281" w:type="dxa"/>
          </w:tcPr>
          <w:p w14:paraId="5FE4537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5638BB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6F308B9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0288A87D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BC6E575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VALORE DELLA PRODUZIONE</w:t>
            </w:r>
          </w:p>
        </w:tc>
        <w:tc>
          <w:tcPr>
            <w:tcW w:w="1281" w:type="dxa"/>
          </w:tcPr>
          <w:p w14:paraId="585D97D6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996E0E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C3E066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4B058712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4FB47BAE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9F9ABDC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A430C1C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9346B4E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0B96874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E1BA16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B) COSTI DELLA PRODUZIONE</w:t>
            </w:r>
          </w:p>
        </w:tc>
        <w:tc>
          <w:tcPr>
            <w:tcW w:w="1281" w:type="dxa"/>
          </w:tcPr>
          <w:p w14:paraId="750C6494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77B726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5DFF3BD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3EEBE1CE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8D0A50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6) materie prime, sussidiarie, di consumo, merci;</w:t>
            </w:r>
          </w:p>
        </w:tc>
        <w:tc>
          <w:tcPr>
            <w:tcW w:w="1281" w:type="dxa"/>
          </w:tcPr>
          <w:p w14:paraId="6757EF8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38C32A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47F339D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6DEEF41B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A427885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7) per servizi;</w:t>
            </w:r>
          </w:p>
        </w:tc>
        <w:tc>
          <w:tcPr>
            <w:tcW w:w="1281" w:type="dxa"/>
          </w:tcPr>
          <w:p w14:paraId="63167A9A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06A628C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C5397AF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19177ABB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317A05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8) per godimento beni di terzi;</w:t>
            </w:r>
          </w:p>
        </w:tc>
        <w:tc>
          <w:tcPr>
            <w:tcW w:w="1281" w:type="dxa"/>
          </w:tcPr>
          <w:p w14:paraId="3C6F6FF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A2642D4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8DE741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02BC59CC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4CC278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9) per personale:</w:t>
            </w:r>
          </w:p>
        </w:tc>
        <w:tc>
          <w:tcPr>
            <w:tcW w:w="1281" w:type="dxa"/>
          </w:tcPr>
          <w:p w14:paraId="17147C5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7F2245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F67F8B0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5C748766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ECDA34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a) salari e stipendi;</w:t>
            </w:r>
          </w:p>
        </w:tc>
        <w:tc>
          <w:tcPr>
            <w:tcW w:w="1281" w:type="dxa"/>
          </w:tcPr>
          <w:p w14:paraId="01FDAF2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C35BCF7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49F405A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7B8E6C7E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D7B3190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b) oneri sociali;</w:t>
            </w:r>
          </w:p>
        </w:tc>
        <w:tc>
          <w:tcPr>
            <w:tcW w:w="1281" w:type="dxa"/>
          </w:tcPr>
          <w:p w14:paraId="7A295586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EC2EB65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6CD42F4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1E9D9625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1E52685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c), d), e) trattamento di fine rapporto, trattamento di quiescenza e simili, altri costi</w:t>
            </w:r>
          </w:p>
        </w:tc>
        <w:tc>
          <w:tcPr>
            <w:tcW w:w="1281" w:type="dxa"/>
          </w:tcPr>
          <w:p w14:paraId="6F0382D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4BEAF9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262427D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0CAC9EA7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E95D007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10) ammortamenti e svalutazioni:</w:t>
            </w:r>
          </w:p>
        </w:tc>
        <w:tc>
          <w:tcPr>
            <w:tcW w:w="1281" w:type="dxa"/>
          </w:tcPr>
          <w:p w14:paraId="745A5410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857DA8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D6667E5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6BF27763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554F13D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a), b), c) ammortamento delle immobilizzazioni immateriali, ammortamento delle immobilizzazioni materiali, altre svalutazioni delle immobilizzazioni</w:t>
            </w:r>
          </w:p>
        </w:tc>
        <w:tc>
          <w:tcPr>
            <w:tcW w:w="1281" w:type="dxa"/>
          </w:tcPr>
          <w:p w14:paraId="55B9925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B2F44D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F71631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1C4C285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FDB06AD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d) svalutazioni dei crediti compresi nell’attivo circolante e nelle disponibilità liquide;</w:t>
            </w:r>
          </w:p>
        </w:tc>
        <w:tc>
          <w:tcPr>
            <w:tcW w:w="1281" w:type="dxa"/>
          </w:tcPr>
          <w:p w14:paraId="209C027A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C17BDD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5D9B6F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6A8951E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0B4AE4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11) variazioni delle rimanenze di materie prime, sussidiarie, di consumo o merci;</w:t>
            </w:r>
          </w:p>
        </w:tc>
        <w:tc>
          <w:tcPr>
            <w:tcW w:w="1281" w:type="dxa"/>
          </w:tcPr>
          <w:p w14:paraId="1E8ED2B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83709DA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281D9B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1D44F36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1184617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12) accantonamento per rischi;</w:t>
            </w:r>
          </w:p>
        </w:tc>
        <w:tc>
          <w:tcPr>
            <w:tcW w:w="1281" w:type="dxa"/>
          </w:tcPr>
          <w:p w14:paraId="0B45B02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B83B32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67D3AC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62C0C4F5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93AB41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13) altri accantonamenti;</w:t>
            </w:r>
          </w:p>
        </w:tc>
        <w:tc>
          <w:tcPr>
            <w:tcW w:w="1281" w:type="dxa"/>
          </w:tcPr>
          <w:p w14:paraId="5C1B07D4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408426F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BE95DD0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30217FE4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850E763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14) oneri diversi di gestione.</w:t>
            </w:r>
          </w:p>
        </w:tc>
        <w:tc>
          <w:tcPr>
            <w:tcW w:w="1281" w:type="dxa"/>
          </w:tcPr>
          <w:p w14:paraId="72C98885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8874210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7FE417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3AAF699F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03420A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COSTO DELLA PRODUZIONE</w:t>
            </w:r>
          </w:p>
        </w:tc>
        <w:tc>
          <w:tcPr>
            <w:tcW w:w="1281" w:type="dxa"/>
          </w:tcPr>
          <w:p w14:paraId="3AD468F3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1CB0F6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61B26E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3B76408C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7673C81C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2D0C1B9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DA4B13F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2308BF7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0DC1212A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2970F14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DIFFERENZA TRA VALORE DELLA PRODUZIONE E COSTI DELLA PRODUZIONE (A - B).</w:t>
            </w:r>
          </w:p>
        </w:tc>
        <w:tc>
          <w:tcPr>
            <w:tcW w:w="1281" w:type="dxa"/>
          </w:tcPr>
          <w:p w14:paraId="382A5266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AA7EE9E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779FBE4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29B9D06D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4521F8BD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3503224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6A073D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4897E2A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7CE9EC74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587D9DC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C) PROVENTI E ONERI FINANZIARI</w:t>
            </w:r>
          </w:p>
        </w:tc>
        <w:tc>
          <w:tcPr>
            <w:tcW w:w="1281" w:type="dxa"/>
          </w:tcPr>
          <w:p w14:paraId="661B576D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1F5D2E7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EA8CDC0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69C9FD2E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52116B4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lastRenderedPageBreak/>
              <w:t>15) proventi da partecipazioni (con separata indicazione di quelli di imprese controllate e collegate);</w:t>
            </w:r>
          </w:p>
        </w:tc>
        <w:tc>
          <w:tcPr>
            <w:tcW w:w="1281" w:type="dxa"/>
          </w:tcPr>
          <w:p w14:paraId="5170B4E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BD906FD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FEE0886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0EE6ED3B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502BB56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16) altri proventi finanziari:</w:t>
            </w:r>
          </w:p>
        </w:tc>
        <w:tc>
          <w:tcPr>
            <w:tcW w:w="1281" w:type="dxa"/>
          </w:tcPr>
          <w:p w14:paraId="54D97BC0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66D66B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E0A5EE3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41D70DBA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640127A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17) interessi e oneri finanziari (con separata indicazione di quelli verso controllate, collegate e controllanti);</w:t>
            </w:r>
          </w:p>
        </w:tc>
        <w:tc>
          <w:tcPr>
            <w:tcW w:w="1281" w:type="dxa"/>
          </w:tcPr>
          <w:p w14:paraId="33119F59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61AE8AE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15D42C4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6EE48CD2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2367F1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17-bis) utili e perdite su cambi.</w:t>
            </w:r>
          </w:p>
        </w:tc>
        <w:tc>
          <w:tcPr>
            <w:tcW w:w="1281" w:type="dxa"/>
          </w:tcPr>
          <w:p w14:paraId="2FB5C1F6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ADECDE9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08E51C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64C3F840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50FB375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PROVENTI E ONERI FINANZIARI</w:t>
            </w:r>
          </w:p>
        </w:tc>
        <w:tc>
          <w:tcPr>
            <w:tcW w:w="1281" w:type="dxa"/>
          </w:tcPr>
          <w:p w14:paraId="5087154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948AE6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4582659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2BCFEE22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4D1799DF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D76EC10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64AD270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F780E7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0091D767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2EF4E57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D) RETTIFICHE DI VALORE DELLE ATTIVITA’ FINANZIARIE</w:t>
            </w:r>
          </w:p>
        </w:tc>
        <w:tc>
          <w:tcPr>
            <w:tcW w:w="1281" w:type="dxa"/>
          </w:tcPr>
          <w:p w14:paraId="119D3E1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863D41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8CB769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2DE16FC0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6013BA5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18) rivalutazioni:</w:t>
            </w:r>
          </w:p>
        </w:tc>
        <w:tc>
          <w:tcPr>
            <w:tcW w:w="1281" w:type="dxa"/>
          </w:tcPr>
          <w:p w14:paraId="285A0FBF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21AD97F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B169F1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4F7FEBC0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C221E5A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19) svalutazioni:</w:t>
            </w:r>
          </w:p>
        </w:tc>
        <w:tc>
          <w:tcPr>
            <w:tcW w:w="1281" w:type="dxa"/>
          </w:tcPr>
          <w:p w14:paraId="03F32E4D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343FE04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274A23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4FFD4483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289CF8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RETTIFICHE DI VALORE DELLE ATTIVITA’ FINANZIARIE</w:t>
            </w:r>
          </w:p>
        </w:tc>
        <w:tc>
          <w:tcPr>
            <w:tcW w:w="1281" w:type="dxa"/>
          </w:tcPr>
          <w:p w14:paraId="5BEBE22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350107F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1958432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034A31B9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423A37F9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E8211E4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EF527C6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E03CFDD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72095DD4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506230EA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E) PROVENTI E ONERI STRAORDINARI</w:t>
            </w:r>
          </w:p>
        </w:tc>
        <w:tc>
          <w:tcPr>
            <w:tcW w:w="1281" w:type="dxa"/>
          </w:tcPr>
          <w:p w14:paraId="61FB6F6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5ECBC13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5F7E497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03BA9CA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C617A36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20) proventi;</w:t>
            </w:r>
          </w:p>
        </w:tc>
        <w:tc>
          <w:tcPr>
            <w:tcW w:w="1281" w:type="dxa"/>
          </w:tcPr>
          <w:p w14:paraId="729A4E8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4C41E1D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2C3FC8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24803050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918B0ED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21) oneri.</w:t>
            </w:r>
          </w:p>
        </w:tc>
        <w:tc>
          <w:tcPr>
            <w:tcW w:w="1281" w:type="dxa"/>
          </w:tcPr>
          <w:p w14:paraId="33482A0C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281DFCE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B73CCAE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5A51AC62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4CA45B3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PROVENTI E ONERI STRAORDINARI</w:t>
            </w:r>
          </w:p>
        </w:tc>
        <w:tc>
          <w:tcPr>
            <w:tcW w:w="1281" w:type="dxa"/>
          </w:tcPr>
          <w:p w14:paraId="3EE0DFA9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3F124FE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52512DE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696C53DC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0A4F0E5C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5E6A256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BEE7896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694E6F0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46B9014C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BDA147B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RISULTATO PRIMA DELLE IMPOSTE</w:t>
            </w:r>
          </w:p>
        </w:tc>
        <w:tc>
          <w:tcPr>
            <w:tcW w:w="1281" w:type="dxa"/>
          </w:tcPr>
          <w:p w14:paraId="7850B2A8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AE2E086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CCC5A8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1CE58AB0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27392F5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22) imposte sul reddito d’esercizio correnti, differite, anticipate;</w:t>
            </w:r>
          </w:p>
        </w:tc>
        <w:tc>
          <w:tcPr>
            <w:tcW w:w="1281" w:type="dxa"/>
          </w:tcPr>
          <w:p w14:paraId="66D98C6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2EB5B1A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A12C391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462AD7" w14:paraId="569A274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D0642D4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23) utile o perdita d’esercizio</w:t>
            </w:r>
          </w:p>
        </w:tc>
        <w:tc>
          <w:tcPr>
            <w:tcW w:w="1281" w:type="dxa"/>
          </w:tcPr>
          <w:p w14:paraId="643E7E07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C75C987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DC12AF7" w14:textId="77777777" w:rsidR="009240E0" w:rsidRPr="00462AD7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6EC5246F" w14:textId="77777777" w:rsidR="009240E0" w:rsidRPr="00462AD7" w:rsidRDefault="009240E0" w:rsidP="00F40926">
      <w:pPr>
        <w:rPr>
          <w:rFonts w:ascii="Arial" w:hAnsi="Arial" w:cs="Arial"/>
        </w:rPr>
      </w:pPr>
    </w:p>
    <w:p w14:paraId="38E8D0D3" w14:textId="475B3328" w:rsidR="009240E0" w:rsidRPr="00462AD7" w:rsidRDefault="0016308F" w:rsidP="00F40926">
      <w:pPr>
        <w:rPr>
          <w:rFonts w:ascii="Arial" w:hAnsi="Arial" w:cs="Arial"/>
          <w:b/>
          <w:bCs/>
        </w:rPr>
      </w:pPr>
      <w:r w:rsidRPr="00462AD7">
        <w:rPr>
          <w:rFonts w:ascii="Arial" w:hAnsi="Arial" w:cs="Arial"/>
          <w:b/>
          <w:bCs/>
        </w:rPr>
        <w:t>Cash flow</w:t>
      </w:r>
    </w:p>
    <w:p w14:paraId="10C672A1" w14:textId="28284FF3" w:rsidR="0016308F" w:rsidRPr="00462AD7" w:rsidRDefault="0016308F" w:rsidP="00F40926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85"/>
        <w:gridCol w:w="1281"/>
        <w:gridCol w:w="1281"/>
        <w:gridCol w:w="1281"/>
      </w:tblGrid>
      <w:tr w:rsidR="0016308F" w:rsidRPr="00462AD7" w14:paraId="43C53308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98E9936" w14:textId="5EA27202" w:rsidR="0016308F" w:rsidRPr="00462AD7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it-IT"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23) utile o perdita d’esercizio</w:t>
            </w: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it-IT" w:eastAsia="it-IT" w:bidi="ar-SA"/>
              </w:rPr>
              <w:t xml:space="preserve"> +</w:t>
            </w:r>
          </w:p>
        </w:tc>
        <w:tc>
          <w:tcPr>
            <w:tcW w:w="1281" w:type="dxa"/>
          </w:tcPr>
          <w:p w14:paraId="6E98943E" w14:textId="77777777" w:rsidR="0016308F" w:rsidRPr="00462AD7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E7BF074" w14:textId="77777777" w:rsidR="0016308F" w:rsidRPr="00462AD7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3C47B91" w14:textId="77777777" w:rsidR="0016308F" w:rsidRPr="00462AD7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16308F" w:rsidRPr="00462AD7" w14:paraId="74F1778C" w14:textId="77777777" w:rsidTr="0016308F">
        <w:trPr>
          <w:trHeight w:val="315"/>
        </w:trPr>
        <w:tc>
          <w:tcPr>
            <w:tcW w:w="5785" w:type="dxa"/>
            <w:noWrap/>
            <w:hideMark/>
          </w:tcPr>
          <w:p w14:paraId="11FD0E5D" w14:textId="18FCAF70" w:rsidR="0016308F" w:rsidRPr="00462AD7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10) ammortamenti e svalutazioni</w:t>
            </w:r>
          </w:p>
        </w:tc>
        <w:tc>
          <w:tcPr>
            <w:tcW w:w="1281" w:type="dxa"/>
          </w:tcPr>
          <w:p w14:paraId="341CAF85" w14:textId="77777777" w:rsidR="0016308F" w:rsidRPr="00462AD7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B8661D3" w14:textId="77777777" w:rsidR="0016308F" w:rsidRPr="00462AD7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D63B3B1" w14:textId="77777777" w:rsidR="0016308F" w:rsidRPr="00462AD7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16308F" w:rsidRPr="00462AD7" w14:paraId="78FF1758" w14:textId="77777777" w:rsidTr="0016308F">
        <w:trPr>
          <w:trHeight w:val="315"/>
        </w:trPr>
        <w:tc>
          <w:tcPr>
            <w:tcW w:w="5785" w:type="dxa"/>
            <w:noWrap/>
          </w:tcPr>
          <w:p w14:paraId="1179F4B3" w14:textId="56099F19" w:rsidR="0016308F" w:rsidRPr="00462AD7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it-IT" w:eastAsia="it-IT" w:bidi="ar-SA"/>
              </w:rPr>
            </w:pPr>
            <w:r w:rsidRPr="00462AD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it-IT" w:eastAsia="it-IT" w:bidi="ar-SA"/>
              </w:rPr>
              <w:t>= Cash flow atteso</w:t>
            </w:r>
          </w:p>
        </w:tc>
        <w:tc>
          <w:tcPr>
            <w:tcW w:w="1281" w:type="dxa"/>
          </w:tcPr>
          <w:p w14:paraId="0EAD360C" w14:textId="77777777" w:rsidR="0016308F" w:rsidRPr="00462AD7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5FF149F" w14:textId="77777777" w:rsidR="0016308F" w:rsidRPr="00462AD7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5C6DC52" w14:textId="77777777" w:rsidR="0016308F" w:rsidRPr="00462AD7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2D8FDF5E" w14:textId="77777777" w:rsidR="0016308F" w:rsidRPr="00462AD7" w:rsidRDefault="0016308F" w:rsidP="00F40926">
      <w:pPr>
        <w:rPr>
          <w:rFonts w:ascii="Arial" w:hAnsi="Arial" w:cs="Arial"/>
        </w:rPr>
      </w:pPr>
    </w:p>
    <w:p w14:paraId="5116F3A9" w14:textId="3491F677" w:rsidR="00F40926" w:rsidRPr="00462AD7" w:rsidRDefault="00F40926" w:rsidP="00376BF1">
      <w:pPr>
        <w:pStyle w:val="Titolo4"/>
        <w:jc w:val="both"/>
        <w:rPr>
          <w:rFonts w:ascii="Arial" w:hAnsi="Arial" w:cs="Arial"/>
          <w:lang w:val="it-IT"/>
        </w:rPr>
      </w:pPr>
      <w:bookmarkStart w:id="10" w:name="_Toc87517502"/>
      <w:bookmarkStart w:id="11" w:name="_Hlk87368470"/>
      <w:r w:rsidRPr="00462AD7">
        <w:rPr>
          <w:rFonts w:ascii="Arial" w:hAnsi="Arial" w:cs="Arial"/>
          <w:lang w:val="it-IT"/>
        </w:rPr>
        <w:t>III</w:t>
      </w:r>
      <w:r w:rsidR="003B78C5" w:rsidRPr="00462AD7">
        <w:rPr>
          <w:rFonts w:ascii="Arial" w:hAnsi="Arial" w:cs="Arial"/>
          <w:lang w:val="it-IT"/>
        </w:rPr>
        <w:t xml:space="preserve"> </w:t>
      </w:r>
      <w:r w:rsidRPr="00462AD7">
        <w:rPr>
          <w:rFonts w:ascii="Arial" w:hAnsi="Arial" w:cs="Arial"/>
          <w:lang w:val="it-IT"/>
        </w:rPr>
        <w:t>B.</w:t>
      </w:r>
      <w:r w:rsidRPr="00462AD7">
        <w:rPr>
          <w:rFonts w:ascii="Arial" w:hAnsi="Arial" w:cs="Arial"/>
          <w:lang w:val="it-IT"/>
        </w:rPr>
        <w:tab/>
      </w:r>
      <w:r w:rsidR="0016308F" w:rsidRPr="00462AD7">
        <w:rPr>
          <w:rFonts w:ascii="Arial" w:hAnsi="Arial" w:cs="Arial"/>
          <w:lang w:val="it-IT"/>
        </w:rPr>
        <w:t>Incremento occupazionale</w:t>
      </w:r>
      <w:bookmarkEnd w:id="10"/>
    </w:p>
    <w:p w14:paraId="39B4EC07" w14:textId="77777777" w:rsidR="00F720E9" w:rsidRPr="00462AD7" w:rsidRDefault="00F720E9" w:rsidP="0016308F">
      <w:pPr>
        <w:rPr>
          <w:rFonts w:ascii="Arial" w:hAnsi="Arial" w:cs="Arial"/>
          <w:i/>
          <w:iCs/>
        </w:rPr>
      </w:pPr>
      <w:r w:rsidRPr="00462AD7">
        <w:rPr>
          <w:rFonts w:ascii="Arial" w:hAnsi="Arial" w:cs="Arial"/>
          <w:i/>
          <w:iCs/>
        </w:rPr>
        <w:t>Il criterio premia i progetti che producono incremento di occupazione. Viene assegnato 1 punto per ogni incremento di ULA pari a 0,5. L'incremento viene valutato in riferimento agli ULA presenti nell'ultimo esercizio.</w:t>
      </w:r>
    </w:p>
    <w:p w14:paraId="509AE2AF" w14:textId="333CAC90" w:rsidR="0016308F" w:rsidRPr="00462AD7" w:rsidRDefault="0016308F" w:rsidP="0016308F">
      <w:pPr>
        <w:rPr>
          <w:rFonts w:ascii="Arial" w:hAnsi="Arial" w:cs="Arial"/>
          <w:i/>
          <w:iCs/>
        </w:rPr>
      </w:pPr>
      <w:r w:rsidRPr="00462AD7">
        <w:rPr>
          <w:rFonts w:ascii="Arial" w:hAnsi="Arial" w:cs="Arial"/>
          <w:i/>
          <w:iCs/>
        </w:rPr>
        <w:t>Il parametro delle ULA verrà verificato in sede di rendicontazione.</w:t>
      </w:r>
    </w:p>
    <w:p w14:paraId="60F7329E" w14:textId="77777777" w:rsidR="0016308F" w:rsidRPr="00462AD7" w:rsidRDefault="0016308F" w:rsidP="0016308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984"/>
      </w:tblGrid>
      <w:tr w:rsidR="0016308F" w:rsidRPr="00462AD7" w14:paraId="1934E9B6" w14:textId="77777777" w:rsidTr="003D49A1">
        <w:tc>
          <w:tcPr>
            <w:tcW w:w="3256" w:type="dxa"/>
          </w:tcPr>
          <w:p w14:paraId="065DD43C" w14:textId="77777777" w:rsidR="0016308F" w:rsidRPr="00462AD7" w:rsidRDefault="0016308F" w:rsidP="003D49A1">
            <w:pPr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ULA 2021</w:t>
            </w:r>
          </w:p>
        </w:tc>
        <w:tc>
          <w:tcPr>
            <w:tcW w:w="1984" w:type="dxa"/>
          </w:tcPr>
          <w:p w14:paraId="58A3A670" w14:textId="77777777" w:rsidR="0016308F" w:rsidRPr="00462AD7" w:rsidRDefault="0016308F" w:rsidP="003D49A1">
            <w:pPr>
              <w:rPr>
                <w:rFonts w:ascii="Arial" w:hAnsi="Arial" w:cs="Arial"/>
              </w:rPr>
            </w:pPr>
          </w:p>
        </w:tc>
      </w:tr>
      <w:tr w:rsidR="0016308F" w:rsidRPr="00462AD7" w14:paraId="1743E3CA" w14:textId="77777777" w:rsidTr="003D49A1">
        <w:tc>
          <w:tcPr>
            <w:tcW w:w="3256" w:type="dxa"/>
          </w:tcPr>
          <w:p w14:paraId="1DF6A87C" w14:textId="77777777" w:rsidR="0016308F" w:rsidRPr="00462AD7" w:rsidRDefault="0016308F" w:rsidP="003D49A1">
            <w:pPr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ULA incrementali</w:t>
            </w:r>
          </w:p>
        </w:tc>
        <w:tc>
          <w:tcPr>
            <w:tcW w:w="1984" w:type="dxa"/>
          </w:tcPr>
          <w:p w14:paraId="1AAA6DD2" w14:textId="77777777" w:rsidR="0016308F" w:rsidRPr="00462AD7" w:rsidRDefault="0016308F" w:rsidP="003D49A1">
            <w:pPr>
              <w:rPr>
                <w:rFonts w:ascii="Arial" w:hAnsi="Arial" w:cs="Arial"/>
              </w:rPr>
            </w:pPr>
          </w:p>
        </w:tc>
      </w:tr>
      <w:tr w:rsidR="0016308F" w:rsidRPr="00462AD7" w14:paraId="6F2EE75F" w14:textId="77777777" w:rsidTr="003D49A1">
        <w:tc>
          <w:tcPr>
            <w:tcW w:w="3256" w:type="dxa"/>
          </w:tcPr>
          <w:p w14:paraId="22866F56" w14:textId="77777777" w:rsidR="0016308F" w:rsidRPr="00462AD7" w:rsidRDefault="0016308F" w:rsidP="003D49A1">
            <w:pPr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ULA al termine del progetto</w:t>
            </w:r>
          </w:p>
        </w:tc>
        <w:tc>
          <w:tcPr>
            <w:tcW w:w="1984" w:type="dxa"/>
          </w:tcPr>
          <w:p w14:paraId="1A69FD80" w14:textId="77777777" w:rsidR="0016308F" w:rsidRPr="00462AD7" w:rsidRDefault="0016308F" w:rsidP="003D49A1">
            <w:pPr>
              <w:rPr>
                <w:rFonts w:ascii="Arial" w:hAnsi="Arial" w:cs="Arial"/>
              </w:rPr>
            </w:pPr>
          </w:p>
        </w:tc>
      </w:tr>
    </w:tbl>
    <w:p w14:paraId="756F197A" w14:textId="77777777" w:rsidR="0016308F" w:rsidRPr="00462AD7" w:rsidRDefault="0016308F" w:rsidP="0016308F">
      <w:pPr>
        <w:rPr>
          <w:rFonts w:ascii="Arial" w:hAnsi="Arial" w:cs="Arial"/>
        </w:rPr>
      </w:pPr>
    </w:p>
    <w:p w14:paraId="423141CD" w14:textId="51B8E580" w:rsidR="0016308F" w:rsidRPr="00462AD7" w:rsidRDefault="0016308F" w:rsidP="0016308F">
      <w:pPr>
        <w:rPr>
          <w:rFonts w:ascii="Arial" w:hAnsi="Arial" w:cs="Arial"/>
        </w:rPr>
      </w:pPr>
      <w:r w:rsidRPr="00462AD7">
        <w:rPr>
          <w:rFonts w:ascii="Arial" w:hAnsi="Arial" w:cs="Arial"/>
        </w:rPr>
        <w:t xml:space="preserve">Descrivere sinteticamente il profilo </w:t>
      </w:r>
      <w:r w:rsidR="00BB4A3A" w:rsidRPr="00462AD7">
        <w:rPr>
          <w:rFonts w:ascii="Arial" w:hAnsi="Arial" w:cs="Arial"/>
        </w:rPr>
        <w:t xml:space="preserve">e il ruolo </w:t>
      </w:r>
      <w:r w:rsidRPr="00462AD7">
        <w:rPr>
          <w:rFonts w:ascii="Arial" w:hAnsi="Arial" w:cs="Arial"/>
        </w:rPr>
        <w:t xml:space="preserve">delle persone che saranno assunte al termine del progetto.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08F" w:rsidRPr="00462AD7" w14:paraId="43DABD69" w14:textId="77777777" w:rsidTr="003D49A1">
        <w:tc>
          <w:tcPr>
            <w:tcW w:w="9628" w:type="dxa"/>
          </w:tcPr>
          <w:p w14:paraId="76B61F46" w14:textId="77777777" w:rsidR="0016308F" w:rsidRPr="00462AD7" w:rsidRDefault="0016308F" w:rsidP="003D49A1">
            <w:pPr>
              <w:rPr>
                <w:rFonts w:ascii="Arial" w:hAnsi="Arial" w:cs="Arial"/>
              </w:rPr>
            </w:pPr>
          </w:p>
        </w:tc>
      </w:tr>
    </w:tbl>
    <w:p w14:paraId="24CE8470" w14:textId="507FC763" w:rsidR="0016308F" w:rsidRPr="00462AD7" w:rsidRDefault="0016308F" w:rsidP="0029748B">
      <w:pPr>
        <w:rPr>
          <w:rFonts w:ascii="Arial" w:hAnsi="Arial" w:cs="Arial"/>
        </w:rPr>
      </w:pPr>
    </w:p>
    <w:p w14:paraId="2BEF3605" w14:textId="06AEDC7A" w:rsidR="00F40926" w:rsidRPr="00462AD7" w:rsidRDefault="00F40926" w:rsidP="002073A0">
      <w:pPr>
        <w:pStyle w:val="Titolo4"/>
        <w:jc w:val="both"/>
        <w:rPr>
          <w:rFonts w:ascii="Arial" w:hAnsi="Arial" w:cs="Arial"/>
          <w:lang w:val="it-IT"/>
        </w:rPr>
      </w:pPr>
      <w:bookmarkStart w:id="12" w:name="_Toc87517503"/>
      <w:bookmarkEnd w:id="11"/>
      <w:r w:rsidRPr="00462AD7">
        <w:rPr>
          <w:rFonts w:ascii="Arial" w:hAnsi="Arial" w:cs="Arial"/>
          <w:lang w:val="it-IT"/>
        </w:rPr>
        <w:lastRenderedPageBreak/>
        <w:t>III</w:t>
      </w:r>
      <w:r w:rsidR="003B78C5" w:rsidRPr="00462AD7">
        <w:rPr>
          <w:rFonts w:ascii="Arial" w:hAnsi="Arial" w:cs="Arial"/>
          <w:lang w:val="it-IT"/>
        </w:rPr>
        <w:t xml:space="preserve"> </w:t>
      </w:r>
      <w:r w:rsidR="0029748B" w:rsidRPr="00462AD7">
        <w:rPr>
          <w:rFonts w:ascii="Arial" w:hAnsi="Arial" w:cs="Arial"/>
          <w:lang w:val="it-IT"/>
        </w:rPr>
        <w:t>C</w:t>
      </w:r>
      <w:r w:rsidRPr="00462AD7">
        <w:rPr>
          <w:rFonts w:ascii="Arial" w:hAnsi="Arial" w:cs="Arial"/>
          <w:lang w:val="it-IT"/>
        </w:rPr>
        <w:t>.</w:t>
      </w:r>
      <w:r w:rsidRPr="00462AD7">
        <w:rPr>
          <w:rFonts w:ascii="Arial" w:hAnsi="Arial" w:cs="Arial"/>
          <w:lang w:val="it-IT"/>
        </w:rPr>
        <w:tab/>
      </w:r>
      <w:r w:rsidR="0016308F" w:rsidRPr="00462AD7">
        <w:rPr>
          <w:rFonts w:ascii="Arial" w:hAnsi="Arial" w:cs="Arial"/>
          <w:lang w:val="it-IT"/>
        </w:rPr>
        <w:t>Quota di cofinanziamento</w:t>
      </w:r>
      <w:bookmarkEnd w:id="12"/>
      <w:r w:rsidR="001B1795" w:rsidRPr="00462AD7">
        <w:rPr>
          <w:rFonts w:ascii="Arial" w:hAnsi="Arial" w:cs="Arial"/>
          <w:lang w:val="it-IT"/>
        </w:rPr>
        <w:t xml:space="preserve"> </w:t>
      </w:r>
    </w:p>
    <w:p w14:paraId="3FF0B514" w14:textId="77777777" w:rsidR="00462AD7" w:rsidRPr="00F4037F" w:rsidRDefault="00462AD7" w:rsidP="00462AD7">
      <w:pPr>
        <w:jc w:val="both"/>
        <w:rPr>
          <w:rFonts w:ascii="Arial" w:hAnsi="Arial" w:cs="Arial"/>
        </w:rPr>
      </w:pPr>
      <w:r w:rsidRPr="00C037DF">
        <w:rPr>
          <w:rFonts w:ascii="Arial" w:hAnsi="Arial" w:cs="Arial"/>
        </w:rPr>
        <w:t>Il criterio premia le imprese che aumentano la quota di co-finanziamento del progetto, rispetto all’</w:t>
      </w:r>
      <w:r>
        <w:rPr>
          <w:rFonts w:ascii="Arial" w:hAnsi="Arial" w:cs="Arial"/>
        </w:rPr>
        <w:t>impegno minimo pari al 25%</w:t>
      </w:r>
      <w:r w:rsidRPr="00C037DF">
        <w:rPr>
          <w:rFonts w:ascii="Arial" w:hAnsi="Arial" w:cs="Arial"/>
        </w:rPr>
        <w:t>. Viene assegnato un punto per ogni incremento di co-finanziamento del 1,5%.</w:t>
      </w:r>
    </w:p>
    <w:p w14:paraId="009B6BFB" w14:textId="77777777" w:rsidR="001B1795" w:rsidRPr="00462AD7" w:rsidRDefault="001B1795" w:rsidP="001B179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814"/>
        <w:gridCol w:w="2013"/>
      </w:tblGrid>
      <w:tr w:rsidR="0016308F" w:rsidRPr="00462AD7" w14:paraId="7E914921" w14:textId="2A4D4345" w:rsidTr="001B1795">
        <w:tc>
          <w:tcPr>
            <w:tcW w:w="4815" w:type="dxa"/>
          </w:tcPr>
          <w:p w14:paraId="5D11F39D" w14:textId="77777777" w:rsidR="0016308F" w:rsidRPr="00462AD7" w:rsidRDefault="0016308F" w:rsidP="001B1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14BBAAB9" w14:textId="7737AF57" w:rsidR="0016308F" w:rsidRPr="00462AD7" w:rsidRDefault="001B1795" w:rsidP="001B1795">
            <w:pPr>
              <w:jc w:val="center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%</w:t>
            </w:r>
          </w:p>
        </w:tc>
        <w:tc>
          <w:tcPr>
            <w:tcW w:w="2013" w:type="dxa"/>
          </w:tcPr>
          <w:p w14:paraId="711A7519" w14:textId="2E4EA128" w:rsidR="0016308F" w:rsidRPr="00462AD7" w:rsidRDefault="001B1795" w:rsidP="001B1795">
            <w:pPr>
              <w:jc w:val="center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€</w:t>
            </w:r>
          </w:p>
        </w:tc>
      </w:tr>
      <w:tr w:rsidR="0016308F" w:rsidRPr="00462AD7" w14:paraId="3279FC6A" w14:textId="1F0B216B" w:rsidTr="001B1795">
        <w:tc>
          <w:tcPr>
            <w:tcW w:w="4815" w:type="dxa"/>
          </w:tcPr>
          <w:p w14:paraId="03A614B1" w14:textId="11D72BB1" w:rsidR="0016308F" w:rsidRPr="00462AD7" w:rsidRDefault="0016308F" w:rsidP="00F40926">
            <w:pPr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Importo del progetto (totale costi ammissibili)</w:t>
            </w:r>
          </w:p>
        </w:tc>
        <w:tc>
          <w:tcPr>
            <w:tcW w:w="1814" w:type="dxa"/>
          </w:tcPr>
          <w:p w14:paraId="1574875F" w14:textId="4865994B" w:rsidR="0016308F" w:rsidRPr="00462AD7" w:rsidRDefault="001B1795" w:rsidP="001B1795">
            <w:pPr>
              <w:jc w:val="right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100</w:t>
            </w:r>
          </w:p>
        </w:tc>
        <w:tc>
          <w:tcPr>
            <w:tcW w:w="2013" w:type="dxa"/>
          </w:tcPr>
          <w:p w14:paraId="090DB78D" w14:textId="77777777" w:rsidR="0016308F" w:rsidRPr="00462AD7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</w:tr>
      <w:tr w:rsidR="0016308F" w:rsidRPr="00462AD7" w14:paraId="17D5BE66" w14:textId="6E47601B" w:rsidTr="001B1795">
        <w:tc>
          <w:tcPr>
            <w:tcW w:w="4815" w:type="dxa"/>
          </w:tcPr>
          <w:p w14:paraId="0CD52B21" w14:textId="79044FAA" w:rsidR="0016308F" w:rsidRPr="00462AD7" w:rsidRDefault="0016308F" w:rsidP="00F40926">
            <w:pPr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 xml:space="preserve">Quota di contributo richiesta (max </w:t>
            </w:r>
            <w:r w:rsidR="00F720E9" w:rsidRPr="00462AD7">
              <w:rPr>
                <w:rFonts w:ascii="Arial" w:hAnsi="Arial" w:cs="Arial"/>
              </w:rPr>
              <w:t>50</w:t>
            </w:r>
            <w:r w:rsidRPr="00462AD7">
              <w:rPr>
                <w:rFonts w:ascii="Arial" w:hAnsi="Arial" w:cs="Arial"/>
              </w:rPr>
              <w:t>%)</w:t>
            </w:r>
          </w:p>
        </w:tc>
        <w:tc>
          <w:tcPr>
            <w:tcW w:w="1814" w:type="dxa"/>
          </w:tcPr>
          <w:p w14:paraId="68E44270" w14:textId="77777777" w:rsidR="0016308F" w:rsidRPr="00462AD7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433EDB61" w14:textId="77777777" w:rsidR="0016308F" w:rsidRPr="00462AD7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</w:tr>
      <w:tr w:rsidR="0016308F" w:rsidRPr="00462AD7" w14:paraId="59A55DF6" w14:textId="5D72DD8C" w:rsidTr="001B1795">
        <w:tc>
          <w:tcPr>
            <w:tcW w:w="4815" w:type="dxa"/>
          </w:tcPr>
          <w:p w14:paraId="7DF5FE42" w14:textId="5A6C87E9" w:rsidR="0016308F" w:rsidRPr="00462AD7" w:rsidRDefault="0016308F" w:rsidP="00F40926">
            <w:pPr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 xml:space="preserve">Quota di cofinanziamento </w:t>
            </w:r>
          </w:p>
        </w:tc>
        <w:tc>
          <w:tcPr>
            <w:tcW w:w="1814" w:type="dxa"/>
          </w:tcPr>
          <w:p w14:paraId="61281473" w14:textId="77777777" w:rsidR="0016308F" w:rsidRPr="00462AD7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1AAA1E60" w14:textId="77777777" w:rsidR="0016308F" w:rsidRPr="00462AD7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2260206" w14:textId="072843B3" w:rsidR="00F40926" w:rsidRPr="00462AD7" w:rsidRDefault="00F40926" w:rsidP="00F40926">
      <w:pPr>
        <w:rPr>
          <w:rFonts w:ascii="Arial" w:hAnsi="Arial" w:cs="Arial"/>
        </w:rPr>
      </w:pPr>
    </w:p>
    <w:p w14:paraId="2EB9E141" w14:textId="2C034010" w:rsidR="00F40926" w:rsidRPr="00462AD7" w:rsidRDefault="00F40926" w:rsidP="00F40926">
      <w:pPr>
        <w:rPr>
          <w:rFonts w:ascii="Arial" w:hAnsi="Arial" w:cs="Arial"/>
        </w:rPr>
      </w:pPr>
    </w:p>
    <w:p w14:paraId="2F0FC1FE" w14:textId="08630F8F" w:rsidR="00376BF1" w:rsidRPr="00462AD7" w:rsidRDefault="00376BF1" w:rsidP="002073A0">
      <w:pPr>
        <w:pStyle w:val="Titolo4"/>
        <w:jc w:val="both"/>
        <w:rPr>
          <w:rFonts w:ascii="Arial" w:hAnsi="Arial" w:cs="Arial"/>
          <w:lang w:val="it-IT"/>
        </w:rPr>
      </w:pPr>
      <w:bookmarkStart w:id="13" w:name="_Toc87517504"/>
      <w:bookmarkStart w:id="14" w:name="_Hlk87372614"/>
      <w:r w:rsidRPr="00462AD7">
        <w:rPr>
          <w:rFonts w:ascii="Arial" w:hAnsi="Arial" w:cs="Arial"/>
          <w:lang w:val="it-IT"/>
        </w:rPr>
        <w:t>III</w:t>
      </w:r>
      <w:r w:rsidR="003B78C5" w:rsidRPr="00462AD7">
        <w:rPr>
          <w:rFonts w:ascii="Arial" w:hAnsi="Arial" w:cs="Arial"/>
          <w:lang w:val="it-IT"/>
        </w:rPr>
        <w:t xml:space="preserve"> </w:t>
      </w:r>
      <w:r w:rsidR="0034118A" w:rsidRPr="00462AD7">
        <w:rPr>
          <w:rFonts w:ascii="Arial" w:hAnsi="Arial" w:cs="Arial"/>
          <w:lang w:val="it-IT"/>
        </w:rPr>
        <w:t>D</w:t>
      </w:r>
      <w:r w:rsidR="003B78C5" w:rsidRPr="00462AD7">
        <w:rPr>
          <w:rFonts w:ascii="Arial" w:hAnsi="Arial" w:cs="Arial"/>
          <w:lang w:val="it-IT"/>
        </w:rPr>
        <w:t>.</w:t>
      </w:r>
      <w:r w:rsidR="003B78C5" w:rsidRPr="00462AD7">
        <w:rPr>
          <w:rFonts w:ascii="Arial" w:hAnsi="Arial" w:cs="Arial"/>
          <w:lang w:val="it-IT"/>
        </w:rPr>
        <w:tab/>
      </w:r>
      <w:r w:rsidRPr="00462AD7">
        <w:rPr>
          <w:rFonts w:ascii="Arial" w:hAnsi="Arial" w:cs="Arial"/>
          <w:lang w:val="it-IT"/>
        </w:rPr>
        <w:t>Grado di innovatività</w:t>
      </w:r>
      <w:r w:rsidR="0034118A" w:rsidRPr="00462AD7">
        <w:rPr>
          <w:rFonts w:ascii="Arial" w:hAnsi="Arial" w:cs="Arial"/>
          <w:lang w:val="it-IT"/>
        </w:rPr>
        <w:t xml:space="preserve"> e</w:t>
      </w:r>
      <w:r w:rsidR="00377B0B" w:rsidRPr="00462AD7">
        <w:rPr>
          <w:rFonts w:ascii="Arial" w:hAnsi="Arial" w:cs="Arial"/>
          <w:lang w:val="it-IT"/>
        </w:rPr>
        <w:t>/o</w:t>
      </w:r>
      <w:r w:rsidR="0034118A" w:rsidRPr="00462AD7">
        <w:rPr>
          <w:rFonts w:ascii="Arial" w:hAnsi="Arial" w:cs="Arial"/>
          <w:lang w:val="it-IT"/>
        </w:rPr>
        <w:t xml:space="preserve"> ecosostenibilità</w:t>
      </w:r>
      <w:bookmarkEnd w:id="13"/>
    </w:p>
    <w:bookmarkEnd w:id="14"/>
    <w:p w14:paraId="4A757640" w14:textId="0A692099" w:rsidR="00376BF1" w:rsidRPr="00462AD7" w:rsidRDefault="00376BF1" w:rsidP="00376BF1">
      <w:pPr>
        <w:jc w:val="both"/>
        <w:rPr>
          <w:rFonts w:ascii="Arial" w:eastAsia="Times New Roman" w:hAnsi="Arial" w:cs="Arial"/>
          <w:i/>
        </w:rPr>
      </w:pPr>
      <w:r w:rsidRPr="00462AD7">
        <w:rPr>
          <w:rFonts w:ascii="Arial" w:eastAsia="Times New Roman" w:hAnsi="Arial" w:cs="Arial"/>
          <w:i/>
        </w:rPr>
        <w:t xml:space="preserve">Descrivere le tecnologie, i processi, le modalità e i prodotti innovativi </w:t>
      </w:r>
      <w:r w:rsidR="00CB2CF9" w:rsidRPr="00462AD7">
        <w:rPr>
          <w:rFonts w:ascii="Arial" w:eastAsia="Times New Roman" w:hAnsi="Arial" w:cs="Arial"/>
          <w:i/>
        </w:rPr>
        <w:t xml:space="preserve">e/o ecosostenibili </w:t>
      </w:r>
      <w:r w:rsidRPr="00462AD7">
        <w:rPr>
          <w:rFonts w:ascii="Arial" w:eastAsia="Times New Roman" w:hAnsi="Arial" w:cs="Arial"/>
          <w:i/>
        </w:rPr>
        <w:t>che saranno utilizzati nella realizzazione del progetto; max 300 caratteri</w:t>
      </w:r>
    </w:p>
    <w:p w14:paraId="17465BD4" w14:textId="77777777" w:rsidR="00376BF1" w:rsidRPr="00462AD7" w:rsidRDefault="00376BF1" w:rsidP="00376BF1">
      <w:pPr>
        <w:ind w:left="851"/>
        <w:jc w:val="both"/>
        <w:rPr>
          <w:rFonts w:ascii="Arial" w:eastAsia="Times New Roman" w:hAnsi="Arial" w:cs="Arial"/>
          <w:i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230"/>
      </w:tblGrid>
      <w:tr w:rsidR="00376BF1" w:rsidRPr="00462AD7" w14:paraId="2CF90186" w14:textId="77777777" w:rsidTr="007343D6">
        <w:trPr>
          <w:trHeight w:val="463"/>
        </w:trPr>
        <w:tc>
          <w:tcPr>
            <w:tcW w:w="2830" w:type="dxa"/>
          </w:tcPr>
          <w:p w14:paraId="013DA10C" w14:textId="77777777" w:rsidR="00376BF1" w:rsidRPr="00462AD7" w:rsidRDefault="00376BF1" w:rsidP="007343D6">
            <w:pPr>
              <w:spacing w:line="200" w:lineRule="auto"/>
              <w:rPr>
                <w:rFonts w:ascii="Arial" w:eastAsia="Times New Roman" w:hAnsi="Arial" w:cs="Arial"/>
                <w:b/>
              </w:rPr>
            </w:pPr>
            <w:r w:rsidRPr="00462AD7">
              <w:rPr>
                <w:rFonts w:ascii="Arial" w:eastAsia="Times New Roman" w:hAnsi="Arial" w:cs="Arial"/>
                <w:b/>
              </w:rPr>
              <w:t>Attività</w:t>
            </w:r>
          </w:p>
        </w:tc>
        <w:tc>
          <w:tcPr>
            <w:tcW w:w="7230" w:type="dxa"/>
          </w:tcPr>
          <w:p w14:paraId="3457F259" w14:textId="77777777" w:rsidR="00376BF1" w:rsidRPr="00462AD7" w:rsidRDefault="00376BF1" w:rsidP="007343D6">
            <w:pPr>
              <w:spacing w:line="200" w:lineRule="auto"/>
              <w:rPr>
                <w:rFonts w:ascii="Arial" w:eastAsia="Times New Roman" w:hAnsi="Arial" w:cs="Arial"/>
                <w:b/>
              </w:rPr>
            </w:pPr>
            <w:r w:rsidRPr="00462AD7">
              <w:rPr>
                <w:rFonts w:ascii="Arial" w:eastAsia="Times New Roman" w:hAnsi="Arial" w:cs="Arial"/>
                <w:b/>
              </w:rPr>
              <w:t>Descrizione</w:t>
            </w:r>
          </w:p>
        </w:tc>
      </w:tr>
      <w:tr w:rsidR="00376BF1" w:rsidRPr="00462AD7" w14:paraId="57E689ED" w14:textId="77777777" w:rsidTr="00376BF1">
        <w:trPr>
          <w:trHeight w:val="707"/>
        </w:trPr>
        <w:tc>
          <w:tcPr>
            <w:tcW w:w="2830" w:type="dxa"/>
          </w:tcPr>
          <w:p w14:paraId="67BC31B4" w14:textId="60DDDDA3" w:rsidR="00376BF1" w:rsidRPr="00462AD7" w:rsidRDefault="00376BF1" w:rsidP="007343D6">
            <w:pPr>
              <w:spacing w:before="32"/>
              <w:ind w:right="-2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30" w:type="dxa"/>
          </w:tcPr>
          <w:p w14:paraId="39CBBB8B" w14:textId="77777777" w:rsidR="00376BF1" w:rsidRPr="00462AD7" w:rsidRDefault="00376BF1" w:rsidP="007343D6">
            <w:pPr>
              <w:spacing w:before="32"/>
              <w:ind w:right="-20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376BF1" w:rsidRPr="00462AD7" w14:paraId="184659C4" w14:textId="77777777" w:rsidTr="00376BF1">
        <w:trPr>
          <w:trHeight w:val="561"/>
        </w:trPr>
        <w:tc>
          <w:tcPr>
            <w:tcW w:w="2830" w:type="dxa"/>
          </w:tcPr>
          <w:p w14:paraId="42463F69" w14:textId="3A8CAC61" w:rsidR="00376BF1" w:rsidRPr="00462AD7" w:rsidRDefault="00376BF1" w:rsidP="007343D6">
            <w:pPr>
              <w:spacing w:before="32"/>
              <w:ind w:right="-2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30" w:type="dxa"/>
          </w:tcPr>
          <w:p w14:paraId="1BFB71B8" w14:textId="77777777" w:rsidR="00376BF1" w:rsidRPr="00462AD7" w:rsidRDefault="00376BF1" w:rsidP="007343D6">
            <w:pPr>
              <w:spacing w:before="32"/>
              <w:ind w:right="-20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14:paraId="1DA96669" w14:textId="3EBAA9B0" w:rsidR="00376BF1" w:rsidRPr="00462AD7" w:rsidRDefault="00376BF1" w:rsidP="002A32C9">
      <w:pPr>
        <w:rPr>
          <w:rFonts w:ascii="Arial" w:hAnsi="Arial" w:cs="Arial"/>
          <w:i/>
          <w:iCs/>
        </w:rPr>
      </w:pPr>
      <w:r w:rsidRPr="00462AD7">
        <w:rPr>
          <w:rFonts w:ascii="Arial" w:hAnsi="Arial" w:cs="Arial"/>
          <w:i/>
          <w:iCs/>
        </w:rPr>
        <w:t>Aggiungere righe se necessario</w:t>
      </w:r>
    </w:p>
    <w:p w14:paraId="22D75C33" w14:textId="2E8F63BF" w:rsidR="00376BF1" w:rsidRPr="00462AD7" w:rsidRDefault="00376BF1" w:rsidP="002A32C9">
      <w:pPr>
        <w:rPr>
          <w:rFonts w:ascii="Arial" w:hAnsi="Arial" w:cs="Arial"/>
        </w:rPr>
      </w:pPr>
    </w:p>
    <w:p w14:paraId="1F7FEA71" w14:textId="4D0F3424" w:rsidR="00F035B9" w:rsidRPr="00462AD7" w:rsidRDefault="00F035B9" w:rsidP="00F035B9">
      <w:pPr>
        <w:pStyle w:val="Titolo4"/>
        <w:jc w:val="both"/>
        <w:rPr>
          <w:rFonts w:ascii="Arial" w:hAnsi="Arial" w:cs="Arial"/>
          <w:lang w:val="it-IT"/>
        </w:rPr>
      </w:pPr>
      <w:bookmarkStart w:id="15" w:name="_Toc87517505"/>
      <w:r w:rsidRPr="00462AD7">
        <w:rPr>
          <w:rFonts w:ascii="Arial" w:hAnsi="Arial" w:cs="Arial"/>
          <w:lang w:val="it-IT"/>
        </w:rPr>
        <w:t xml:space="preserve">III </w:t>
      </w:r>
      <w:r w:rsidR="0034118A" w:rsidRPr="00462AD7">
        <w:rPr>
          <w:rFonts w:ascii="Arial" w:hAnsi="Arial" w:cs="Arial"/>
          <w:lang w:val="it-IT"/>
        </w:rPr>
        <w:t>E</w:t>
      </w:r>
      <w:r w:rsidRPr="00462AD7">
        <w:rPr>
          <w:rFonts w:ascii="Arial" w:hAnsi="Arial" w:cs="Arial"/>
          <w:lang w:val="it-IT"/>
        </w:rPr>
        <w:t>.</w:t>
      </w:r>
      <w:r w:rsidRPr="00462AD7">
        <w:rPr>
          <w:rFonts w:ascii="Arial" w:hAnsi="Arial" w:cs="Arial"/>
          <w:lang w:val="it-IT"/>
        </w:rPr>
        <w:tab/>
      </w:r>
      <w:r w:rsidRPr="00462AD7">
        <w:rPr>
          <w:rFonts w:ascii="Arial" w:hAnsi="Arial" w:cs="Arial"/>
          <w:color w:val="000000"/>
          <w:kern w:val="0"/>
          <w:lang w:eastAsia="it-IT" w:bidi="ar-SA"/>
        </w:rPr>
        <w:t>Contributo alla costruzione di nuove reti</w:t>
      </w:r>
      <w:bookmarkEnd w:id="15"/>
    </w:p>
    <w:p w14:paraId="54ECE9A1" w14:textId="77777777" w:rsidR="00F035B9" w:rsidRPr="00462AD7" w:rsidRDefault="00F035B9" w:rsidP="00F035B9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3"/>
        <w:gridCol w:w="1134"/>
        <w:gridCol w:w="1134"/>
        <w:gridCol w:w="1134"/>
      </w:tblGrid>
      <w:tr w:rsidR="0034118A" w:rsidRPr="00462AD7" w14:paraId="4FB30EFB" w14:textId="684177BB" w:rsidTr="0034118A">
        <w:tc>
          <w:tcPr>
            <w:tcW w:w="5953" w:type="dxa"/>
            <w:vAlign w:val="center"/>
          </w:tcPr>
          <w:p w14:paraId="1FCBB895" w14:textId="1DC0E8BF" w:rsidR="0034118A" w:rsidRPr="00462AD7" w:rsidRDefault="0034118A" w:rsidP="0034118A">
            <w:pPr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Il beneficiario è un nuovo raggruppamento di imprese (coerente con le finalità del progetto pilota)</w:t>
            </w:r>
          </w:p>
        </w:tc>
        <w:tc>
          <w:tcPr>
            <w:tcW w:w="1134" w:type="dxa"/>
          </w:tcPr>
          <w:p w14:paraId="6574DF9A" w14:textId="1989D246" w:rsidR="0034118A" w:rsidRPr="00462AD7" w:rsidRDefault="0034118A" w:rsidP="0034118A">
            <w:pPr>
              <w:jc w:val="center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SI</w:t>
            </w:r>
          </w:p>
        </w:tc>
        <w:tc>
          <w:tcPr>
            <w:tcW w:w="1134" w:type="dxa"/>
          </w:tcPr>
          <w:p w14:paraId="781978F7" w14:textId="61C4C7E1" w:rsidR="0034118A" w:rsidRPr="00462AD7" w:rsidRDefault="0034118A" w:rsidP="0034118A">
            <w:pPr>
              <w:jc w:val="center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14:paraId="329B318D" w14:textId="257419A3" w:rsidR="0034118A" w:rsidRPr="00462AD7" w:rsidRDefault="0034118A" w:rsidP="0034118A">
            <w:pPr>
              <w:jc w:val="center"/>
              <w:rPr>
                <w:rFonts w:ascii="Arial" w:hAnsi="Arial" w:cs="Arial"/>
              </w:rPr>
            </w:pPr>
          </w:p>
        </w:tc>
      </w:tr>
      <w:tr w:rsidR="0034118A" w:rsidRPr="00462AD7" w14:paraId="4396393E" w14:textId="06C8C84A" w:rsidTr="0034118A">
        <w:tc>
          <w:tcPr>
            <w:tcW w:w="5953" w:type="dxa"/>
            <w:vAlign w:val="center"/>
          </w:tcPr>
          <w:p w14:paraId="23528C93" w14:textId="7F22D387" w:rsidR="0034118A" w:rsidRPr="00462AD7" w:rsidRDefault="0034118A" w:rsidP="0034118A">
            <w:pPr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Il beneficiario partecipa a più nuove reti (coerenti con le finalità del progetto pilota)</w:t>
            </w:r>
          </w:p>
        </w:tc>
        <w:tc>
          <w:tcPr>
            <w:tcW w:w="1134" w:type="dxa"/>
          </w:tcPr>
          <w:p w14:paraId="30E7B1A1" w14:textId="2A76E0CD" w:rsidR="0034118A" w:rsidRPr="00462AD7" w:rsidRDefault="0034118A" w:rsidP="0034118A">
            <w:pPr>
              <w:jc w:val="center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SI</w:t>
            </w:r>
          </w:p>
        </w:tc>
        <w:tc>
          <w:tcPr>
            <w:tcW w:w="1134" w:type="dxa"/>
          </w:tcPr>
          <w:p w14:paraId="06AD9362" w14:textId="2D9AD039" w:rsidR="0034118A" w:rsidRPr="00462AD7" w:rsidRDefault="0034118A" w:rsidP="0034118A">
            <w:pPr>
              <w:jc w:val="center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14:paraId="5FB87F18" w14:textId="2732D394" w:rsidR="0034118A" w:rsidRPr="00462AD7" w:rsidRDefault="0034118A" w:rsidP="0034118A">
            <w:pPr>
              <w:jc w:val="center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N. …..</w:t>
            </w:r>
          </w:p>
        </w:tc>
      </w:tr>
      <w:tr w:rsidR="0034118A" w:rsidRPr="00462AD7" w14:paraId="1AC9C1DA" w14:textId="77777777" w:rsidTr="0034118A">
        <w:tc>
          <w:tcPr>
            <w:tcW w:w="5953" w:type="dxa"/>
            <w:vAlign w:val="center"/>
          </w:tcPr>
          <w:p w14:paraId="25144860" w14:textId="7619CC23" w:rsidR="0034118A" w:rsidRPr="00462AD7" w:rsidRDefault="0034118A" w:rsidP="0034118A">
            <w:pPr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Il beneficiario partecipa ad una nuova rete (coerente con le finalità del progetto pilota)</w:t>
            </w:r>
          </w:p>
        </w:tc>
        <w:tc>
          <w:tcPr>
            <w:tcW w:w="1134" w:type="dxa"/>
          </w:tcPr>
          <w:p w14:paraId="16296145" w14:textId="6B6D34FB" w:rsidR="0034118A" w:rsidRPr="00462AD7" w:rsidRDefault="0034118A" w:rsidP="0034118A">
            <w:pPr>
              <w:jc w:val="center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SI</w:t>
            </w:r>
          </w:p>
        </w:tc>
        <w:tc>
          <w:tcPr>
            <w:tcW w:w="1134" w:type="dxa"/>
          </w:tcPr>
          <w:p w14:paraId="4C85581A" w14:textId="579679E4" w:rsidR="0034118A" w:rsidRPr="00462AD7" w:rsidRDefault="0034118A" w:rsidP="0034118A">
            <w:pPr>
              <w:jc w:val="center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14:paraId="3291B497" w14:textId="42CF11A5" w:rsidR="0034118A" w:rsidRPr="00462AD7" w:rsidRDefault="0034118A" w:rsidP="0034118A">
            <w:pPr>
              <w:jc w:val="center"/>
              <w:rPr>
                <w:rFonts w:ascii="Arial" w:hAnsi="Arial" w:cs="Arial"/>
              </w:rPr>
            </w:pPr>
            <w:r w:rsidRPr="00462AD7">
              <w:rPr>
                <w:rFonts w:ascii="Arial" w:hAnsi="Arial" w:cs="Arial"/>
              </w:rPr>
              <w:t>N. …..</w:t>
            </w:r>
          </w:p>
        </w:tc>
      </w:tr>
    </w:tbl>
    <w:p w14:paraId="61174632" w14:textId="77777777" w:rsidR="00F035B9" w:rsidRPr="00462AD7" w:rsidRDefault="00F035B9" w:rsidP="002A32C9">
      <w:pPr>
        <w:rPr>
          <w:rFonts w:ascii="Arial" w:hAnsi="Arial" w:cs="Arial"/>
        </w:rPr>
      </w:pPr>
    </w:p>
    <w:p w14:paraId="0372CAC3" w14:textId="65D93EA7" w:rsidR="00376BF1" w:rsidRPr="00462AD7" w:rsidRDefault="00376BF1" w:rsidP="002A32C9">
      <w:pPr>
        <w:rPr>
          <w:rFonts w:ascii="Arial" w:hAnsi="Arial" w:cs="Arial"/>
        </w:rPr>
      </w:pPr>
    </w:p>
    <w:p w14:paraId="5A458620" w14:textId="38376453" w:rsidR="00376BF1" w:rsidRPr="00462AD7" w:rsidRDefault="00376BF1" w:rsidP="002A32C9">
      <w:pPr>
        <w:rPr>
          <w:rFonts w:ascii="Arial" w:hAnsi="Arial" w:cs="Arial"/>
        </w:rPr>
      </w:pPr>
    </w:p>
    <w:p w14:paraId="41AE0865" w14:textId="4C84D59F" w:rsidR="002073A0" w:rsidRPr="00462AD7" w:rsidRDefault="002073A0" w:rsidP="002A32C9">
      <w:pPr>
        <w:rPr>
          <w:rFonts w:ascii="Arial" w:hAnsi="Arial" w:cs="Arial"/>
        </w:rPr>
      </w:pPr>
    </w:p>
    <w:p w14:paraId="38006D66" w14:textId="77777777" w:rsidR="00865F73" w:rsidRPr="00462AD7" w:rsidRDefault="00865F73" w:rsidP="002A32C9">
      <w:pPr>
        <w:rPr>
          <w:rFonts w:ascii="Arial" w:hAnsi="Arial" w:cs="Arial"/>
        </w:rPr>
      </w:pPr>
    </w:p>
    <w:sectPr w:rsidR="00865F73" w:rsidRPr="00462AD7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9B69C" w14:textId="77777777" w:rsidR="009708B5" w:rsidRDefault="009708B5" w:rsidP="007745F1">
      <w:r>
        <w:separator/>
      </w:r>
    </w:p>
  </w:endnote>
  <w:endnote w:type="continuationSeparator" w:id="0">
    <w:p w14:paraId="0726558A" w14:textId="77777777" w:rsidR="009708B5" w:rsidRDefault="009708B5" w:rsidP="0077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5BCC" w14:textId="6133B2DC" w:rsidR="004E6E35" w:rsidRDefault="004E6E3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80CFA">
      <w:rPr>
        <w:noProof/>
      </w:rPr>
      <w:t>5</w:t>
    </w:r>
    <w:r>
      <w:fldChar w:fldCharType="end"/>
    </w:r>
  </w:p>
  <w:p w14:paraId="6F717DF1" w14:textId="77777777" w:rsidR="007745F1" w:rsidRPr="007745F1" w:rsidRDefault="007745F1">
    <w:pPr>
      <w:pStyle w:val="Pidipagin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76613" w14:textId="77777777" w:rsidR="009708B5" w:rsidRDefault="009708B5" w:rsidP="007745F1">
      <w:r>
        <w:separator/>
      </w:r>
    </w:p>
  </w:footnote>
  <w:footnote w:type="continuationSeparator" w:id="0">
    <w:p w14:paraId="3EAD860A" w14:textId="77777777" w:rsidR="009708B5" w:rsidRDefault="009708B5" w:rsidP="0077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C43E6" w14:textId="198B5112" w:rsidR="00462AD7" w:rsidRPr="00397B0F" w:rsidRDefault="00462AD7" w:rsidP="00462AD7">
    <w:pPr>
      <w:pBdr>
        <w:bottom w:val="single" w:sz="4" w:space="1" w:color="auto"/>
      </w:pBdr>
      <w:jc w:val="center"/>
      <w:rPr>
        <w:rFonts w:cs="Times New Roman"/>
        <w:b/>
        <w:i/>
        <w:sz w:val="36"/>
        <w:szCs w:val="36"/>
      </w:rPr>
    </w:pPr>
    <w:r w:rsidRPr="00397B0F">
      <w:rPr>
        <w:rFonts w:cs="Times New Roman"/>
        <w:b/>
        <w:i/>
        <w:sz w:val="36"/>
        <w:szCs w:val="36"/>
      </w:rPr>
      <w:t xml:space="preserve">Scheda tecnica Progetto </w:t>
    </w:r>
    <w:r>
      <w:rPr>
        <w:rFonts w:cs="Times New Roman"/>
        <w:b/>
        <w:i/>
        <w:sz w:val="36"/>
        <w:szCs w:val="36"/>
      </w:rPr>
      <w:t>di Innovazione</w:t>
    </w:r>
  </w:p>
  <w:p w14:paraId="2395BC40" w14:textId="4EAA3299" w:rsidR="00462AD7" w:rsidRDefault="00462AD7" w:rsidP="00462AD7">
    <w:pPr>
      <w:jc w:val="right"/>
      <w:rPr>
        <w:rFonts w:cs="Times New Roman"/>
        <w:b/>
      </w:rPr>
    </w:pPr>
    <w:r>
      <w:rPr>
        <w:rFonts w:cs="Times New Roman"/>
        <w:b/>
      </w:rPr>
      <w:t>ALLEGATO A.2.3</w:t>
    </w:r>
  </w:p>
  <w:p w14:paraId="4DAD7A32" w14:textId="77777777" w:rsidR="00462AD7" w:rsidRDefault="00462A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C51DF0"/>
    <w:multiLevelType w:val="hybridMultilevel"/>
    <w:tmpl w:val="E0441AF6"/>
    <w:lvl w:ilvl="0" w:tplc="60983DA8">
      <w:start w:val="9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633441"/>
    <w:multiLevelType w:val="hybridMultilevel"/>
    <w:tmpl w:val="D26E4C0E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85300F8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03A23D2"/>
    <w:multiLevelType w:val="hybridMultilevel"/>
    <w:tmpl w:val="D3669A62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11465533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7802AE"/>
    <w:multiLevelType w:val="hybridMultilevel"/>
    <w:tmpl w:val="94CE34E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6560C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8A407F0"/>
    <w:multiLevelType w:val="hybridMultilevel"/>
    <w:tmpl w:val="1B5634BC"/>
    <w:lvl w:ilvl="0" w:tplc="01E059C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223E4F"/>
    <w:multiLevelType w:val="hybridMultilevel"/>
    <w:tmpl w:val="CB8418C4"/>
    <w:lvl w:ilvl="0" w:tplc="B8A2A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A07CF2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BE01352"/>
    <w:multiLevelType w:val="hybridMultilevel"/>
    <w:tmpl w:val="C24C9940"/>
    <w:lvl w:ilvl="0" w:tplc="266EAFA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B6E0C"/>
    <w:multiLevelType w:val="hybridMultilevel"/>
    <w:tmpl w:val="1C96198A"/>
    <w:lvl w:ilvl="0" w:tplc="266EAFA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C0096"/>
    <w:multiLevelType w:val="hybridMultilevel"/>
    <w:tmpl w:val="6F40847E"/>
    <w:lvl w:ilvl="0" w:tplc="9790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4E36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BAA41A9"/>
    <w:multiLevelType w:val="hybridMultilevel"/>
    <w:tmpl w:val="03A07C3C"/>
    <w:lvl w:ilvl="0" w:tplc="30966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E484D0C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05B42D7"/>
    <w:multiLevelType w:val="hybridMultilevel"/>
    <w:tmpl w:val="E49A9798"/>
    <w:lvl w:ilvl="0" w:tplc="9790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B4867"/>
    <w:multiLevelType w:val="hybridMultilevel"/>
    <w:tmpl w:val="AFA60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A3E85"/>
    <w:multiLevelType w:val="multilevel"/>
    <w:tmpl w:val="E4644C32"/>
    <w:lvl w:ilvl="0">
      <w:start w:val="1"/>
      <w:numFmt w:val="decimal"/>
      <w:pStyle w:val="Titolo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96D470A"/>
    <w:multiLevelType w:val="hybridMultilevel"/>
    <w:tmpl w:val="E2C40AFC"/>
    <w:lvl w:ilvl="0" w:tplc="E9B0B224">
      <w:start w:val="1"/>
      <w:numFmt w:val="decimal"/>
      <w:lvlText w:val="%1"/>
      <w:lvlJc w:val="left"/>
      <w:pPr>
        <w:ind w:left="644" w:hanging="360"/>
      </w:pPr>
      <w:rPr>
        <w:rFonts w:hint="default"/>
        <w:b/>
        <w:bCs w:val="0"/>
        <w:i w:val="0"/>
        <w:iCs/>
        <w:lang w:val="x-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0F306E"/>
    <w:multiLevelType w:val="multilevel"/>
    <w:tmpl w:val="450654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 w15:restartNumberingAfterBreak="0">
    <w:nsid w:val="47166A3D"/>
    <w:multiLevelType w:val="hybridMultilevel"/>
    <w:tmpl w:val="3FB2E132"/>
    <w:lvl w:ilvl="0" w:tplc="82AC9F5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F7B99"/>
    <w:multiLevelType w:val="hybridMultilevel"/>
    <w:tmpl w:val="A5AC39F8"/>
    <w:lvl w:ilvl="0" w:tplc="88EC5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0A3527C"/>
    <w:multiLevelType w:val="hybridMultilevel"/>
    <w:tmpl w:val="6F2EC838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0B73324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8310841"/>
    <w:multiLevelType w:val="hybridMultilevel"/>
    <w:tmpl w:val="D26E4C0E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5BB27F34"/>
    <w:multiLevelType w:val="hybridMultilevel"/>
    <w:tmpl w:val="57D4C740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3A03489"/>
    <w:multiLevelType w:val="hybridMultilevel"/>
    <w:tmpl w:val="070CB6B6"/>
    <w:lvl w:ilvl="0" w:tplc="88EC5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DCC00E9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3235A84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4077979"/>
    <w:multiLevelType w:val="hybridMultilevel"/>
    <w:tmpl w:val="EFA2BBEA"/>
    <w:lvl w:ilvl="0" w:tplc="B8A2A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21"/>
  </w:num>
  <w:num w:numId="6">
    <w:abstractNumId w:val="26"/>
  </w:num>
  <w:num w:numId="7">
    <w:abstractNumId w:val="17"/>
  </w:num>
  <w:num w:numId="8">
    <w:abstractNumId w:val="23"/>
  </w:num>
  <w:num w:numId="9">
    <w:abstractNumId w:val="5"/>
  </w:num>
  <w:num w:numId="10">
    <w:abstractNumId w:val="20"/>
  </w:num>
  <w:num w:numId="11">
    <w:abstractNumId w:val="4"/>
  </w:num>
  <w:num w:numId="12">
    <w:abstractNumId w:val="32"/>
  </w:num>
  <w:num w:numId="13">
    <w:abstractNumId w:val="13"/>
  </w:num>
  <w:num w:numId="14">
    <w:abstractNumId w:val="27"/>
  </w:num>
  <w:num w:numId="15">
    <w:abstractNumId w:val="9"/>
  </w:num>
  <w:num w:numId="16">
    <w:abstractNumId w:val="31"/>
  </w:num>
  <w:num w:numId="17">
    <w:abstractNumId w:val="12"/>
  </w:num>
  <w:num w:numId="18">
    <w:abstractNumId w:val="16"/>
  </w:num>
  <w:num w:numId="19">
    <w:abstractNumId w:val="18"/>
  </w:num>
  <w:num w:numId="20">
    <w:abstractNumId w:val="7"/>
  </w:num>
  <w:num w:numId="21">
    <w:abstractNumId w:val="29"/>
  </w:num>
  <w:num w:numId="22">
    <w:abstractNumId w:val="6"/>
  </w:num>
  <w:num w:numId="23">
    <w:abstractNumId w:val="8"/>
  </w:num>
  <w:num w:numId="24">
    <w:abstractNumId w:val="21"/>
  </w:num>
  <w:num w:numId="25">
    <w:abstractNumId w:val="22"/>
  </w:num>
  <w:num w:numId="26">
    <w:abstractNumId w:val="24"/>
  </w:num>
  <w:num w:numId="27">
    <w:abstractNumId w:val="11"/>
  </w:num>
  <w:num w:numId="28">
    <w:abstractNumId w:val="33"/>
  </w:num>
  <w:num w:numId="29">
    <w:abstractNumId w:val="14"/>
  </w:num>
  <w:num w:numId="30">
    <w:abstractNumId w:val="10"/>
  </w:num>
  <w:num w:numId="31">
    <w:abstractNumId w:val="28"/>
  </w:num>
  <w:num w:numId="32">
    <w:abstractNumId w:val="3"/>
  </w:num>
  <w:num w:numId="33">
    <w:abstractNumId w:val="15"/>
  </w:num>
  <w:num w:numId="34">
    <w:abstractNumId w:val="1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4"/>
    <w:rsid w:val="000021EC"/>
    <w:rsid w:val="00041850"/>
    <w:rsid w:val="000B4627"/>
    <w:rsid w:val="000D0CF6"/>
    <w:rsid w:val="000E3A2B"/>
    <w:rsid w:val="000E604A"/>
    <w:rsid w:val="000E64E6"/>
    <w:rsid w:val="001000EB"/>
    <w:rsid w:val="00105BDE"/>
    <w:rsid w:val="0010697A"/>
    <w:rsid w:val="00115814"/>
    <w:rsid w:val="001350E4"/>
    <w:rsid w:val="00156943"/>
    <w:rsid w:val="0016308F"/>
    <w:rsid w:val="0016536C"/>
    <w:rsid w:val="00167B84"/>
    <w:rsid w:val="001B1795"/>
    <w:rsid w:val="001D6B84"/>
    <w:rsid w:val="001F2314"/>
    <w:rsid w:val="002073A0"/>
    <w:rsid w:val="002451DD"/>
    <w:rsid w:val="0029748B"/>
    <w:rsid w:val="002A32C9"/>
    <w:rsid w:val="002D27AE"/>
    <w:rsid w:val="002E0D28"/>
    <w:rsid w:val="00301001"/>
    <w:rsid w:val="00316835"/>
    <w:rsid w:val="00321EB5"/>
    <w:rsid w:val="003261F6"/>
    <w:rsid w:val="0034118A"/>
    <w:rsid w:val="00376BF1"/>
    <w:rsid w:val="00377B0B"/>
    <w:rsid w:val="003858BE"/>
    <w:rsid w:val="00387CA3"/>
    <w:rsid w:val="00397B0F"/>
    <w:rsid w:val="003B78C5"/>
    <w:rsid w:val="003C4E82"/>
    <w:rsid w:val="003F1BF5"/>
    <w:rsid w:val="00421D0A"/>
    <w:rsid w:val="004535FD"/>
    <w:rsid w:val="00462AD7"/>
    <w:rsid w:val="00480CFA"/>
    <w:rsid w:val="004D48EC"/>
    <w:rsid w:val="004D4F97"/>
    <w:rsid w:val="004E6E35"/>
    <w:rsid w:val="004F022B"/>
    <w:rsid w:val="005174F6"/>
    <w:rsid w:val="00523B4F"/>
    <w:rsid w:val="00555D67"/>
    <w:rsid w:val="00574C2D"/>
    <w:rsid w:val="00581962"/>
    <w:rsid w:val="005B57B1"/>
    <w:rsid w:val="005D0AB1"/>
    <w:rsid w:val="005E490A"/>
    <w:rsid w:val="00600655"/>
    <w:rsid w:val="006012B9"/>
    <w:rsid w:val="00605C62"/>
    <w:rsid w:val="00620A44"/>
    <w:rsid w:val="006311CF"/>
    <w:rsid w:val="00665263"/>
    <w:rsid w:val="0067227D"/>
    <w:rsid w:val="006970E3"/>
    <w:rsid w:val="007745F1"/>
    <w:rsid w:val="007D117B"/>
    <w:rsid w:val="007D75EA"/>
    <w:rsid w:val="007E065D"/>
    <w:rsid w:val="008124E4"/>
    <w:rsid w:val="00850938"/>
    <w:rsid w:val="00852307"/>
    <w:rsid w:val="00865F73"/>
    <w:rsid w:val="00882723"/>
    <w:rsid w:val="008B2EFB"/>
    <w:rsid w:val="008C0973"/>
    <w:rsid w:val="00902113"/>
    <w:rsid w:val="00905514"/>
    <w:rsid w:val="009240E0"/>
    <w:rsid w:val="009363D2"/>
    <w:rsid w:val="00951826"/>
    <w:rsid w:val="00967411"/>
    <w:rsid w:val="0097024F"/>
    <w:rsid w:val="009708B5"/>
    <w:rsid w:val="00980047"/>
    <w:rsid w:val="00A33F57"/>
    <w:rsid w:val="00A347DE"/>
    <w:rsid w:val="00A5218F"/>
    <w:rsid w:val="00A55E8F"/>
    <w:rsid w:val="00A8617C"/>
    <w:rsid w:val="00AA4C7D"/>
    <w:rsid w:val="00AC6603"/>
    <w:rsid w:val="00AE1A6E"/>
    <w:rsid w:val="00B37B94"/>
    <w:rsid w:val="00B4529E"/>
    <w:rsid w:val="00BB4A3A"/>
    <w:rsid w:val="00BC5056"/>
    <w:rsid w:val="00BD7074"/>
    <w:rsid w:val="00BD750E"/>
    <w:rsid w:val="00C000B9"/>
    <w:rsid w:val="00C01998"/>
    <w:rsid w:val="00C60763"/>
    <w:rsid w:val="00C666A1"/>
    <w:rsid w:val="00C912F6"/>
    <w:rsid w:val="00CA6268"/>
    <w:rsid w:val="00CB2CF9"/>
    <w:rsid w:val="00CC410F"/>
    <w:rsid w:val="00CC5ACF"/>
    <w:rsid w:val="00CE1AD0"/>
    <w:rsid w:val="00D1511D"/>
    <w:rsid w:val="00D17D16"/>
    <w:rsid w:val="00DA4CEA"/>
    <w:rsid w:val="00DC5802"/>
    <w:rsid w:val="00DD7864"/>
    <w:rsid w:val="00E12B80"/>
    <w:rsid w:val="00E31210"/>
    <w:rsid w:val="00E35DF3"/>
    <w:rsid w:val="00E454B6"/>
    <w:rsid w:val="00E8739A"/>
    <w:rsid w:val="00E96F82"/>
    <w:rsid w:val="00EC5F67"/>
    <w:rsid w:val="00EE346B"/>
    <w:rsid w:val="00EF2080"/>
    <w:rsid w:val="00F035B9"/>
    <w:rsid w:val="00F12B7A"/>
    <w:rsid w:val="00F26E98"/>
    <w:rsid w:val="00F40926"/>
    <w:rsid w:val="00F7082D"/>
    <w:rsid w:val="00F720E9"/>
    <w:rsid w:val="00F9004B"/>
    <w:rsid w:val="00F9511E"/>
    <w:rsid w:val="00FD5111"/>
    <w:rsid w:val="00FD626E"/>
    <w:rsid w:val="00FD70FE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2CE7F"/>
  <w15:chartTrackingRefBased/>
  <w15:docId w15:val="{153F16FE-FA2A-49E7-9CDB-02F4E570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748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00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387CA3"/>
    <w:pPr>
      <w:keepNext/>
      <w:widowControl/>
      <w:numPr>
        <w:ilvl w:val="2"/>
        <w:numId w:val="5"/>
      </w:numPr>
      <w:suppressAutoHyphens w:val="0"/>
      <w:jc w:val="both"/>
      <w:outlineLvl w:val="2"/>
    </w:pPr>
    <w:rPr>
      <w:rFonts w:ascii="Tahoma" w:eastAsia="Times New Roman" w:hAnsi="Tahoma" w:cs="Times New Roman"/>
      <w:b/>
      <w:kern w:val="0"/>
      <w:sz w:val="20"/>
      <w:szCs w:val="20"/>
      <w:lang w:val="x-none" w:eastAsia="x-none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E49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E490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Titolo3Carattere">
    <w:name w:val="Titolo 3 Carattere"/>
    <w:link w:val="Titolo3"/>
    <w:rsid w:val="00387CA3"/>
    <w:rPr>
      <w:rFonts w:ascii="Tahoma" w:hAnsi="Tahoma"/>
      <w:b/>
    </w:rPr>
  </w:style>
  <w:style w:type="character" w:customStyle="1" w:styleId="IntestazioneCarattere">
    <w:name w:val="Intestazione Carattere"/>
    <w:link w:val="Intestazione"/>
    <w:rsid w:val="00387CA3"/>
    <w:rPr>
      <w:rFonts w:eastAsia="Arial Unicode MS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CE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F9004B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421D0A"/>
    <w:pPr>
      <w:spacing w:after="120" w:line="480" w:lineRule="auto"/>
    </w:pPr>
    <w:rPr>
      <w:szCs w:val="21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21D0A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D1511D"/>
    <w:pPr>
      <w:ind w:left="708"/>
    </w:pPr>
    <w:rPr>
      <w:szCs w:val="21"/>
    </w:rPr>
  </w:style>
  <w:style w:type="character" w:customStyle="1" w:styleId="Titolo4Carattere">
    <w:name w:val="Titolo 4 Carattere"/>
    <w:link w:val="Titolo4"/>
    <w:uiPriority w:val="9"/>
    <w:semiHidden/>
    <w:rsid w:val="005E490A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Titolo5Carattere">
    <w:name w:val="Titolo 5 Carattere"/>
    <w:link w:val="Titolo5"/>
    <w:uiPriority w:val="9"/>
    <w:semiHidden/>
    <w:rsid w:val="005E490A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Testonotadichiusura">
    <w:name w:val="endnote text"/>
    <w:basedOn w:val="Normale"/>
    <w:link w:val="TestonotadichiusuraCarattere"/>
    <w:semiHidden/>
    <w:rsid w:val="005E490A"/>
    <w:pPr>
      <w:widowControl/>
      <w:suppressAutoHyphens w:val="0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character" w:customStyle="1" w:styleId="TestonotadichiusuraCarattere">
    <w:name w:val="Testo nota di chiusura Carattere"/>
    <w:link w:val="Testonotadichiusura"/>
    <w:semiHidden/>
    <w:rsid w:val="005E490A"/>
    <w:rPr>
      <w:sz w:val="24"/>
    </w:rPr>
  </w:style>
  <w:style w:type="paragraph" w:customStyle="1" w:styleId="xl31">
    <w:name w:val="xl31"/>
    <w:basedOn w:val="Normale"/>
    <w:rsid w:val="005E490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7745F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link w:val="Pidipagina"/>
    <w:uiPriority w:val="99"/>
    <w:rsid w:val="007745F1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link w:val="Corpotesto"/>
    <w:rsid w:val="00D17D16"/>
    <w:rPr>
      <w:rFonts w:eastAsia="Arial Unicode MS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E35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E6E3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7227D"/>
    <w:rPr>
      <w:rFonts w:eastAsia="Arial Unicode MS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082D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F7082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5263"/>
    <w:pPr>
      <w:keepLines/>
      <w:widowControl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val="it-IT"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665263"/>
    <w:pPr>
      <w:spacing w:after="100"/>
      <w:ind w:left="480"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665263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665263"/>
    <w:pPr>
      <w:spacing w:after="100"/>
    </w:pPr>
    <w:rPr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865F73"/>
    <w:pPr>
      <w:spacing w:after="100"/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272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272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2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2BD2-D0A4-48BA-8929-4B8D4EBB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</vt:lpstr>
    </vt:vector>
  </TitlesOfParts>
  <Company>MiSE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</dc:title>
  <dc:subject/>
  <dc:creator>alfredo posillipo</dc:creator>
  <cp:keywords/>
  <cp:lastModifiedBy>Utente 1</cp:lastModifiedBy>
  <cp:revision>5</cp:revision>
  <cp:lastPrinted>2013-01-11T14:15:00Z</cp:lastPrinted>
  <dcterms:created xsi:type="dcterms:W3CDTF">2021-12-13T12:35:00Z</dcterms:created>
  <dcterms:modified xsi:type="dcterms:W3CDTF">2021-12-15T11:08:00Z</dcterms:modified>
</cp:coreProperties>
</file>